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549F" w:rsidRPr="00EE2CDF" w:rsidRDefault="00EE2CDF">
      <w:pPr>
        <w:pStyle w:val="Title"/>
        <w:rPr>
          <w:rFonts w:ascii="PermianSlabSerifTypeface" w:hAnsi="PermianSlabSerifTypeface"/>
          <w:color w:val="auto"/>
          <w:sz w:val="36"/>
          <w:szCs w:val="36"/>
        </w:rPr>
      </w:pPr>
      <w:r w:rsidRPr="00EE2CDF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95A126" wp14:editId="4153F038">
                <wp:simplePos x="0" y="0"/>
                <wp:positionH relativeFrom="margin">
                  <wp:posOffset>-17585</wp:posOffset>
                </wp:positionH>
                <wp:positionV relativeFrom="paragraph">
                  <wp:posOffset>404446</wp:posOffset>
                </wp:positionV>
                <wp:extent cx="687705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61950"/>
                        </a:xfrm>
                        <a:prstGeom prst="rect">
                          <a:avLst/>
                        </a:prstGeom>
                        <a:solidFill>
                          <a:srgbClr val="75787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E60" w:rsidRPr="00860B23" w:rsidRDefault="00A06E60" w:rsidP="00A06E60">
                            <w:pPr>
                              <w:spacing w:after="120"/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  <w:t>Agriculture, Food, and Natural Resources</w:t>
                            </w:r>
                          </w:p>
                          <w:p w:rsidR="00A06E60" w:rsidRDefault="00A06E60" w:rsidP="00A06E60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A06E60" w:rsidRPr="00860B23" w:rsidRDefault="00A06E60" w:rsidP="00A06E60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A06E60" w:rsidRDefault="00A06E60" w:rsidP="00A06E60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5A1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4pt;margin-top:31.85pt;width:541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" fillcolor="#75787b" stroked="f" strokeweight=".5pt">
                <v:textbox inset=",0">
                  <w:txbxContent>
                    <w:p w:rsidR="00A06E60" w:rsidRPr="00860B23" w:rsidRDefault="00A06E60" w:rsidP="00A06E60">
                      <w:pPr>
                        <w:spacing w:after="120"/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  <w:t>Agriculture, Food, and Natural Resources</w:t>
                      </w:r>
                    </w:p>
                    <w:p w:rsidR="00A06E60" w:rsidRDefault="00A06E60" w:rsidP="00A06E60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A06E60" w:rsidRPr="00860B23" w:rsidRDefault="00A06E60" w:rsidP="00A06E60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A06E60" w:rsidRDefault="00A06E60" w:rsidP="00A06E60"/>
                  </w:txbxContent>
                </v:textbox>
                <w10:wrap anchorx="margin"/>
              </v:shape>
            </w:pict>
          </mc:Fallback>
        </mc:AlternateContent>
      </w:r>
      <w:r w:rsidR="00465C61" w:rsidRPr="00EE2CDF">
        <w:rPr>
          <w:rFonts w:ascii="PermianSlabSerifTypeface" w:hAnsi="PermianSlabSerifTypeface"/>
          <w:color w:val="auto"/>
          <w:sz w:val="36"/>
          <w:szCs w:val="36"/>
        </w:rPr>
        <w:t>Veterinary and animal science</w:t>
      </w:r>
    </w:p>
    <w:p w:rsidR="00A06E60" w:rsidRDefault="00A06E60">
      <w:pPr>
        <w:rPr>
          <w:rFonts w:ascii="Open Sans" w:hAnsi="Open Sans" w:cs="Open Sans"/>
        </w:rPr>
      </w:pPr>
    </w:p>
    <w:p w:rsidR="00EE2CDF" w:rsidRDefault="00B4232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7BB82C31" wp14:editId="638458F2">
            <wp:simplePos x="0" y="0"/>
            <wp:positionH relativeFrom="margin">
              <wp:posOffset>114300</wp:posOffset>
            </wp:positionH>
            <wp:positionV relativeFrom="paragraph">
              <wp:posOffset>271340</wp:posOffset>
            </wp:positionV>
            <wp:extent cx="6610350" cy="828675"/>
            <wp:effectExtent l="0" t="0" r="19050" b="9525"/>
            <wp:wrapNone/>
            <wp:docPr id="251" name="Diagram 2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  <w:r w:rsidR="00EE2CDF" w:rsidRPr="006D2648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8AD7C5" wp14:editId="5284A603">
                <wp:simplePos x="0" y="0"/>
                <wp:positionH relativeFrom="column">
                  <wp:posOffset>5724525</wp:posOffset>
                </wp:positionH>
                <wp:positionV relativeFrom="paragraph">
                  <wp:posOffset>26670</wp:posOffset>
                </wp:positionV>
                <wp:extent cx="73914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48" w:rsidRPr="0001232A" w:rsidRDefault="006D2648" w:rsidP="006D2648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D7C5" id="Text Box 2" o:spid="_x0000_s1027" type="#_x0000_t202" style="position:absolute;margin-left:450.75pt;margin-top:2.1pt;width:58.2pt;height:28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" filled="f" stroked="f">
                <v:textbox>
                  <w:txbxContent>
                    <w:p w:rsidR="006D2648" w:rsidRPr="0001232A" w:rsidRDefault="006D2648" w:rsidP="006D2648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Four</w:t>
                      </w:r>
                    </w:p>
                  </w:txbxContent>
                </v:textbox>
              </v:shape>
            </w:pict>
          </mc:Fallback>
        </mc:AlternateContent>
      </w:r>
      <w:r w:rsidR="00EE2CDF" w:rsidRPr="006D2648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0E39B6" wp14:editId="22C8AF45">
                <wp:simplePos x="0" y="0"/>
                <wp:positionH relativeFrom="column">
                  <wp:posOffset>285750</wp:posOffset>
                </wp:positionH>
                <wp:positionV relativeFrom="paragraph">
                  <wp:posOffset>36195</wp:posOffset>
                </wp:positionV>
                <wp:extent cx="739140" cy="36576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48" w:rsidRPr="0001232A" w:rsidRDefault="006D2648" w:rsidP="006D2648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39B6" id="_x0000_s1028" type="#_x0000_t202" style="position:absolute;margin-left:22.5pt;margin-top:2.85pt;width:58.2pt;height:2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" filled="f" stroked="f">
                <v:textbox>
                  <w:txbxContent>
                    <w:p w:rsidR="006D2648" w:rsidRPr="0001232A" w:rsidRDefault="006D2648" w:rsidP="006D2648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One</w:t>
                      </w:r>
                    </w:p>
                  </w:txbxContent>
                </v:textbox>
              </v:shape>
            </w:pict>
          </mc:Fallback>
        </mc:AlternateContent>
      </w:r>
      <w:r w:rsidR="00EE2CDF" w:rsidRPr="006D2648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F8B93B" wp14:editId="6BE6CF61">
                <wp:simplePos x="0" y="0"/>
                <wp:positionH relativeFrom="column">
                  <wp:posOffset>2181225</wp:posOffset>
                </wp:positionH>
                <wp:positionV relativeFrom="paragraph">
                  <wp:posOffset>26670</wp:posOffset>
                </wp:positionV>
                <wp:extent cx="73914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48" w:rsidRPr="0001232A" w:rsidRDefault="006D2648" w:rsidP="006D2648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B93B" id="_x0000_s1029" type="#_x0000_t202" style="position:absolute;margin-left:171.75pt;margin-top:2.1pt;width:58.2pt;height:2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" filled="f" stroked="f">
                <v:textbox>
                  <w:txbxContent>
                    <w:p w:rsidR="006D2648" w:rsidRPr="0001232A" w:rsidRDefault="006D2648" w:rsidP="006D2648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Two</w:t>
                      </w:r>
                    </w:p>
                  </w:txbxContent>
                </v:textbox>
              </v:shape>
            </w:pict>
          </mc:Fallback>
        </mc:AlternateContent>
      </w:r>
      <w:r w:rsidR="00EE2CDF" w:rsidRPr="006D2648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AEB49D" wp14:editId="1953AA5A">
                <wp:simplePos x="0" y="0"/>
                <wp:positionH relativeFrom="column">
                  <wp:posOffset>3914775</wp:posOffset>
                </wp:positionH>
                <wp:positionV relativeFrom="paragraph">
                  <wp:posOffset>27207</wp:posOffset>
                </wp:positionV>
                <wp:extent cx="809625" cy="365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48" w:rsidRPr="0001232A" w:rsidRDefault="006D2648" w:rsidP="006D2648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B49D" id="_x0000_s1030" type="#_x0000_t202" style="position:absolute;margin-left:308.25pt;margin-top:2.15pt;width:63.75pt;height:2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" filled="f" stroked="f">
                <v:textbox>
                  <w:txbxContent>
                    <w:p w:rsidR="006D2648" w:rsidRPr="0001232A" w:rsidRDefault="006D2648" w:rsidP="006D2648">
                      <w:pPr>
                        <w:spacing w:before="0" w:after="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Three</w:t>
                      </w:r>
                    </w:p>
                  </w:txbxContent>
                </v:textbox>
              </v:shape>
            </w:pict>
          </mc:Fallback>
        </mc:AlternateContent>
      </w:r>
    </w:p>
    <w:p w:rsidR="00A06E60" w:rsidRDefault="00A06E60">
      <w:pPr>
        <w:rPr>
          <w:rFonts w:ascii="Open Sans" w:hAnsi="Open Sans" w:cs="Open Sans"/>
        </w:rPr>
      </w:pPr>
    </w:p>
    <w:p w:rsidR="00B42327" w:rsidRDefault="00B42327" w:rsidP="006D2648">
      <w:pPr>
        <w:spacing w:before="0" w:after="0"/>
        <w:rPr>
          <w:rFonts w:ascii="Open Sans" w:hAnsi="Open Sans" w:cs="Open Sans"/>
        </w:rPr>
      </w:pPr>
    </w:p>
    <w:p w:rsidR="006D2648" w:rsidRDefault="00E41E51" w:rsidP="006D2648">
      <w:pPr>
        <w:spacing w:before="0" w:after="0"/>
        <w:rPr>
          <w:rFonts w:ascii="Open Sans" w:hAnsi="Open Sans" w:cs="Open Sans"/>
        </w:rPr>
      </w:pPr>
      <w:r w:rsidRPr="00D9389B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4BE751F" wp14:editId="79A00D36">
                <wp:simplePos x="0" y="0"/>
                <wp:positionH relativeFrom="column">
                  <wp:posOffset>66675</wp:posOffset>
                </wp:positionH>
                <wp:positionV relativeFrom="paragraph">
                  <wp:posOffset>118110</wp:posOffset>
                </wp:positionV>
                <wp:extent cx="2367915" cy="374650"/>
                <wp:effectExtent l="0" t="0" r="0" b="635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82" w:rsidRPr="006D5D6F" w:rsidRDefault="003B2282" w:rsidP="003B22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5D6F"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  <w:r w:rsidRPr="006D5D6F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 Satisfies one lab science credit required for 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751F" id="_x0000_s1031" type="#_x0000_t202" style="position:absolute;margin-left:5.25pt;margin-top:9.3pt;width:186.45pt;height:2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" stroked="f">
                <v:textbox>
                  <w:txbxContent>
                    <w:p w:rsidR="003B2282" w:rsidRPr="006D5D6F" w:rsidRDefault="003B2282" w:rsidP="003B2282">
                      <w:pPr>
                        <w:rPr>
                          <w:sz w:val="12"/>
                          <w:szCs w:val="12"/>
                        </w:rPr>
                      </w:pPr>
                      <w:r w:rsidRPr="006D5D6F">
                        <w:rPr>
                          <w:rFonts w:ascii="Open Sans" w:hAnsi="Open Sans" w:cs="Open Sans"/>
                          <w:sz w:val="12"/>
                          <w:szCs w:val="12"/>
                          <w:vertAlign w:val="superscript"/>
                        </w:rPr>
                        <w:t>1</w:t>
                      </w:r>
                      <w:r w:rsidRPr="006D5D6F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 Satisfies one lab science credit required for graduation.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D2648" w:rsidRDefault="00E41E51" w:rsidP="006D2648">
      <w:pPr>
        <w:spacing w:before="0" w:after="0"/>
        <w:rPr>
          <w:rFonts w:ascii="Open Sans" w:hAnsi="Open Sans" w:cs="Open Sans"/>
        </w:rPr>
      </w:pPr>
      <w:r w:rsidRPr="003207A6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0" distB="0" distL="457200" distR="118745" simplePos="0" relativeHeight="251693056" behindDoc="0" locked="0" layoutInCell="0" allowOverlap="1" wp14:anchorId="0217118A" wp14:editId="4A08950D">
                <wp:simplePos x="0" y="0"/>
                <wp:positionH relativeFrom="margin">
                  <wp:posOffset>5021483</wp:posOffset>
                </wp:positionH>
                <wp:positionV relativeFrom="paragraph">
                  <wp:posOffset>15240</wp:posOffset>
                </wp:positionV>
                <wp:extent cx="1666875" cy="2734945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734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42327" w:rsidRPr="00DA7EF4" w:rsidRDefault="006D2648" w:rsidP="00B42327">
                            <w:pPr>
                              <w:pBdr>
                                <w:left w:val="single" w:sz="4" w:space="3" w:color="5B9BD5" w:themeColor="accent1"/>
                              </w:pBdr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DA7EF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 xml:space="preserve">Tennessee Specific Industry Certification (TSIC) </w:t>
                            </w:r>
                            <w:r w:rsidR="00DA7EF4" w:rsidRPr="00DA7EF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for Animal Science</w:t>
                            </w:r>
                          </w:p>
                          <w:p w:rsidR="006D2648" w:rsidRPr="00DA7EF4" w:rsidRDefault="00A74B19" w:rsidP="00B42327">
                            <w:pPr>
                              <w:pBdr>
                                <w:left w:val="single" w:sz="4" w:space="3" w:color="5B9BD5" w:themeColor="accent1"/>
                              </w:pBdr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DA7EF4">
                              <w:rPr>
                                <w:rFonts w:ascii="Open Sans" w:eastAsiaTheme="majorEastAsia" w:hAnsi="Open Sans" w:cs="Open Sans"/>
                                <w:sz w:val="18"/>
                                <w:szCs w:val="18"/>
                              </w:rPr>
                              <w:t>Pilot 201</w:t>
                            </w:r>
                            <w:r w:rsidR="00535717">
                              <w:rPr>
                                <w:rFonts w:ascii="Open Sans" w:eastAsiaTheme="majorEastAsia" w:hAnsi="Open Sans" w:cs="Open Sans"/>
                                <w:sz w:val="18"/>
                                <w:szCs w:val="18"/>
                              </w:rPr>
                              <w:t>8-19</w:t>
                            </w:r>
                          </w:p>
                          <w:p w:rsidR="006D2648" w:rsidRPr="00DA7EF4" w:rsidRDefault="00786411" w:rsidP="00B42327">
                            <w:pPr>
                              <w:pBdr>
                                <w:left w:val="single" w:sz="4" w:space="3" w:color="5B9BD5" w:themeColor="accent1"/>
                              </w:pBdr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DA7EF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Dual credit/</w:t>
                            </w:r>
                            <w:r w:rsidR="006D2648" w:rsidRPr="00DA7EF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dual enrollment </w:t>
                            </w:r>
                            <w:r w:rsidRPr="00DA7EF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6D2648" w:rsidRPr="00DA7EF4">
                              <w:rPr>
                                <w:rFonts w:ascii="Open Sans" w:eastAsiaTheme="majorEastAsia" w:hAnsi="Open Sans" w:cs="Open Sans"/>
                                <w:b/>
                                <w:sz w:val="18"/>
                                <w:szCs w:val="18"/>
                              </w:rPr>
                              <w:t>ptions include:</w:t>
                            </w:r>
                          </w:p>
                          <w:p w:rsidR="006D2648" w:rsidRPr="00DA7EF4" w:rsidRDefault="006D2648" w:rsidP="00B423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left w:val="single" w:sz="4" w:space="3" w:color="5B9BD5" w:themeColor="accent1"/>
                              </w:pBd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DA7EF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Course A</w:t>
                            </w:r>
                          </w:p>
                          <w:p w:rsidR="006D2648" w:rsidRPr="00DA7EF4" w:rsidRDefault="006D2648" w:rsidP="00B423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left w:val="single" w:sz="4" w:space="3" w:color="5B9BD5" w:themeColor="accent1"/>
                              </w:pBd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DA7EF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Course 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7118A" id="AutoShape 14" o:spid="_x0000_s1032" style="position:absolute;margin-left:395.4pt;margin-top:1.2pt;width:131.25pt;height:215.35pt;z-index:25169305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" o:allowincell="f" filled="f" stroked="f" strokeweight="1.25pt">
                <v:textbox inset=",7.2pt,,7.2pt">
                  <w:txbxContent>
                    <w:p w:rsidR="00B42327" w:rsidRPr="00DA7EF4" w:rsidRDefault="006D2648" w:rsidP="00B42327">
                      <w:pPr>
                        <w:pBdr>
                          <w:left w:val="single" w:sz="4" w:space="3" w:color="5B9BD5" w:themeColor="accent1"/>
                        </w:pBdr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</w:pPr>
                      <w:r w:rsidRPr="00DA7EF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 xml:space="preserve">Tennessee Specific Industry Certification (TSIC) </w:t>
                      </w:r>
                      <w:r w:rsidR="00DA7EF4" w:rsidRPr="00DA7EF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for Animal Science</w:t>
                      </w:r>
                    </w:p>
                    <w:p w:rsidR="006D2648" w:rsidRPr="00DA7EF4" w:rsidRDefault="00A74B19" w:rsidP="00B42327">
                      <w:pPr>
                        <w:pBdr>
                          <w:left w:val="single" w:sz="4" w:space="3" w:color="5B9BD5" w:themeColor="accent1"/>
                        </w:pBdr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</w:pPr>
                      <w:r w:rsidRPr="00DA7EF4">
                        <w:rPr>
                          <w:rFonts w:ascii="Open Sans" w:eastAsiaTheme="majorEastAsia" w:hAnsi="Open Sans" w:cs="Open Sans"/>
                          <w:sz w:val="18"/>
                          <w:szCs w:val="18"/>
                        </w:rPr>
                        <w:t>Pilot 201</w:t>
                      </w:r>
                      <w:r w:rsidR="00535717">
                        <w:rPr>
                          <w:rFonts w:ascii="Open Sans" w:eastAsiaTheme="majorEastAsia" w:hAnsi="Open Sans" w:cs="Open Sans"/>
                          <w:sz w:val="18"/>
                          <w:szCs w:val="18"/>
                        </w:rPr>
                        <w:t>8-19</w:t>
                      </w:r>
                    </w:p>
                    <w:p w:rsidR="006D2648" w:rsidRPr="00DA7EF4" w:rsidRDefault="00786411" w:rsidP="00B42327">
                      <w:pPr>
                        <w:pBdr>
                          <w:left w:val="single" w:sz="4" w:space="3" w:color="5B9BD5" w:themeColor="accent1"/>
                        </w:pBdr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</w:pPr>
                      <w:r w:rsidRPr="00DA7EF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Dual credit/</w:t>
                      </w:r>
                      <w:r w:rsidR="006D2648" w:rsidRPr="00DA7EF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 xml:space="preserve">dual enrollment </w:t>
                      </w:r>
                      <w:r w:rsidRPr="00DA7EF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o</w:t>
                      </w:r>
                      <w:r w:rsidR="006D2648" w:rsidRPr="00DA7EF4">
                        <w:rPr>
                          <w:rFonts w:ascii="Open Sans" w:eastAsiaTheme="majorEastAsia" w:hAnsi="Open Sans" w:cs="Open Sans"/>
                          <w:b/>
                          <w:sz w:val="18"/>
                          <w:szCs w:val="18"/>
                        </w:rPr>
                        <w:t>ptions include:</w:t>
                      </w:r>
                    </w:p>
                    <w:p w:rsidR="006D2648" w:rsidRPr="00DA7EF4" w:rsidRDefault="006D2648" w:rsidP="00B423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left w:val="single" w:sz="4" w:space="3" w:color="5B9BD5" w:themeColor="accent1"/>
                        </w:pBd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DA7EF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Course A</w:t>
                      </w:r>
                    </w:p>
                    <w:p w:rsidR="006D2648" w:rsidRPr="00DA7EF4" w:rsidRDefault="006D2648" w:rsidP="00B423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left w:val="single" w:sz="4" w:space="3" w:color="5B9BD5" w:themeColor="accent1"/>
                        </w:pBd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DA7EF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Course B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E2CDF" w:rsidRDefault="00EE2CDF" w:rsidP="0078641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ABOUT THE PROGRAM OF STUDY</w:t>
      </w:r>
    </w:p>
    <w:p w:rsidR="0064240B" w:rsidRPr="00FC0EBF" w:rsidRDefault="00BE01C5" w:rsidP="00B42327">
      <w:pPr>
        <w:ind w:right="2610"/>
        <w:rPr>
          <w:rFonts w:ascii="Open Sans" w:hAnsi="Open Sans" w:cs="Open Sans"/>
        </w:rPr>
      </w:pPr>
      <w:r w:rsidRPr="00DA7EF4">
        <w:rPr>
          <w:rFonts w:ascii="Open Sans" w:hAnsi="Open Sans" w:cs="Open Sans"/>
          <w:b/>
          <w:i/>
          <w:noProof/>
          <w:color w:val="44546A" w:themeColor="text2"/>
          <w:sz w:val="18"/>
          <w:szCs w:val="18"/>
          <w:lang w:eastAsia="en-US"/>
        </w:rPr>
        <w:drawing>
          <wp:anchor distT="0" distB="0" distL="114300" distR="114300" simplePos="0" relativeHeight="251710464" behindDoc="1" locked="0" layoutInCell="1" allowOverlap="1" wp14:anchorId="514F6E41" wp14:editId="6F459EC2">
            <wp:simplePos x="0" y="0"/>
            <wp:positionH relativeFrom="margin">
              <wp:align>right</wp:align>
            </wp:positionH>
            <wp:positionV relativeFrom="paragraph">
              <wp:posOffset>2178637</wp:posOffset>
            </wp:positionV>
            <wp:extent cx="1452880" cy="4550735"/>
            <wp:effectExtent l="0" t="0" r="13970" b="21590"/>
            <wp:wrapNone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V relativeFrom="margin">
              <wp14:pctHeight>0</wp14:pctHeight>
            </wp14:sizeRelV>
          </wp:anchor>
        </w:drawing>
      </w:r>
      <w:r w:rsidR="00B42327" w:rsidRPr="00DA7EF4">
        <w:rPr>
          <w:rFonts w:ascii="Open Sans" w:hAnsi="Open Sans" w:cs="Open Sans"/>
          <w:noProof/>
          <w:sz w:val="18"/>
          <w:szCs w:val="18"/>
          <w:lang w:eastAsia="en-US"/>
        </w:rPr>
        <w:drawing>
          <wp:anchor distT="0" distB="0" distL="114300" distR="114300" simplePos="0" relativeHeight="251708416" behindDoc="1" locked="0" layoutInCell="1" allowOverlap="1" wp14:anchorId="7A559DF5" wp14:editId="4199C12E">
            <wp:simplePos x="0" y="0"/>
            <wp:positionH relativeFrom="margin">
              <wp:posOffset>-122995</wp:posOffset>
            </wp:positionH>
            <wp:positionV relativeFrom="paragraph">
              <wp:posOffset>658984</wp:posOffset>
            </wp:positionV>
            <wp:extent cx="5436870" cy="6067425"/>
            <wp:effectExtent l="0" t="0" r="3048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V relativeFrom="margin">
              <wp14:pctHeight>0</wp14:pctHeight>
            </wp14:sizeRelV>
          </wp:anchor>
        </w:drawing>
      </w:r>
      <w:r w:rsidR="00376ABD" w:rsidRPr="00DA7EF4">
        <w:rPr>
          <w:rFonts w:ascii="Open Sans" w:hAnsi="Open Sans" w:cs="Open Sans"/>
          <w:i/>
          <w:sz w:val="18"/>
          <w:szCs w:val="18"/>
        </w:rPr>
        <w:t>Veterinary and Animal Science</w:t>
      </w:r>
      <w:r w:rsidR="00376ABD" w:rsidRPr="00DA7EF4">
        <w:rPr>
          <w:rFonts w:ascii="Open Sans" w:hAnsi="Open Sans" w:cs="Open Sans"/>
          <w:sz w:val="18"/>
          <w:szCs w:val="18"/>
        </w:rPr>
        <w:t xml:space="preserve"> is designed to </w:t>
      </w:r>
      <w:r w:rsidR="00526905" w:rsidRPr="00DA7EF4">
        <w:rPr>
          <w:rFonts w:ascii="Open Sans" w:hAnsi="Open Sans" w:cs="Open Sans"/>
          <w:sz w:val="18"/>
          <w:szCs w:val="18"/>
        </w:rPr>
        <w:t xml:space="preserve">prepare </w:t>
      </w:r>
      <w:r w:rsidR="00376ABD" w:rsidRPr="00DA7EF4">
        <w:rPr>
          <w:rFonts w:ascii="Open Sans" w:hAnsi="Open Sans" w:cs="Open Sans"/>
          <w:sz w:val="18"/>
          <w:szCs w:val="18"/>
        </w:rPr>
        <w:t xml:space="preserve">students </w:t>
      </w:r>
      <w:r w:rsidR="00526905" w:rsidRPr="00DA7EF4">
        <w:rPr>
          <w:rFonts w:ascii="Open Sans" w:hAnsi="Open Sans" w:cs="Open Sans"/>
          <w:sz w:val="18"/>
          <w:szCs w:val="18"/>
        </w:rPr>
        <w:t xml:space="preserve">to further their education for rewarding </w:t>
      </w:r>
      <w:r w:rsidR="00BF6AF2" w:rsidRPr="00DA7EF4">
        <w:rPr>
          <w:rFonts w:ascii="Open Sans" w:hAnsi="Open Sans" w:cs="Open Sans"/>
          <w:sz w:val="18"/>
          <w:szCs w:val="18"/>
        </w:rPr>
        <w:t>careers</w:t>
      </w:r>
      <w:r w:rsidR="00566033" w:rsidRPr="00DA7EF4">
        <w:rPr>
          <w:rFonts w:ascii="Open Sans" w:hAnsi="Open Sans" w:cs="Open Sans"/>
          <w:sz w:val="18"/>
          <w:szCs w:val="18"/>
        </w:rPr>
        <w:t xml:space="preserve"> related to both companion and farm animals. </w:t>
      </w:r>
      <w:r w:rsidR="00786411" w:rsidRPr="00DA7EF4">
        <w:rPr>
          <w:rFonts w:ascii="Open Sans" w:hAnsi="Open Sans" w:cs="Open Sans"/>
          <w:sz w:val="18"/>
          <w:szCs w:val="18"/>
        </w:rPr>
        <w:t>This</w:t>
      </w:r>
      <w:r w:rsidR="00BF6AF2" w:rsidRPr="00DA7EF4">
        <w:rPr>
          <w:rFonts w:ascii="Open Sans" w:hAnsi="Open Sans" w:cs="Open Sans"/>
          <w:sz w:val="18"/>
          <w:szCs w:val="18"/>
        </w:rPr>
        <w:t xml:space="preserve"> program of study provides </w:t>
      </w:r>
      <w:r w:rsidR="00566033" w:rsidRPr="00DA7EF4">
        <w:rPr>
          <w:rFonts w:ascii="Open Sans" w:hAnsi="Open Sans" w:cs="Open Sans"/>
          <w:sz w:val="18"/>
          <w:szCs w:val="18"/>
        </w:rPr>
        <w:t xml:space="preserve">rigorous </w:t>
      </w:r>
      <w:r w:rsidR="00B42327" w:rsidRPr="00DA7EF4">
        <w:rPr>
          <w:rFonts w:ascii="Open Sans" w:hAnsi="Open Sans" w:cs="Open Sans"/>
          <w:sz w:val="18"/>
          <w:szCs w:val="18"/>
        </w:rPr>
        <w:t xml:space="preserve">technical skills, </w:t>
      </w:r>
      <w:r w:rsidR="00BF6AF2" w:rsidRPr="00DA7EF4">
        <w:rPr>
          <w:rFonts w:ascii="Open Sans" w:hAnsi="Open Sans" w:cs="Open Sans"/>
          <w:sz w:val="18"/>
          <w:szCs w:val="18"/>
        </w:rPr>
        <w:t>academic kn</w:t>
      </w:r>
      <w:r w:rsidR="00B42327" w:rsidRPr="00DA7EF4">
        <w:rPr>
          <w:rFonts w:ascii="Open Sans" w:hAnsi="Open Sans" w:cs="Open Sans"/>
          <w:sz w:val="18"/>
          <w:szCs w:val="18"/>
        </w:rPr>
        <w:t xml:space="preserve">owledge, higher-order reasoning, </w:t>
      </w:r>
      <w:r w:rsidR="00BF6AF2" w:rsidRPr="00DA7EF4">
        <w:rPr>
          <w:rFonts w:ascii="Open Sans" w:hAnsi="Open Sans" w:cs="Open Sans"/>
          <w:sz w:val="18"/>
          <w:szCs w:val="18"/>
        </w:rPr>
        <w:t xml:space="preserve">problem-solving skills, work </w:t>
      </w:r>
      <w:r w:rsidR="004D56AB" w:rsidRPr="00DA7EF4">
        <w:rPr>
          <w:rFonts w:ascii="Open Sans" w:hAnsi="Open Sans" w:cs="Open Sans"/>
          <w:sz w:val="18"/>
          <w:szCs w:val="18"/>
        </w:rPr>
        <w:t xml:space="preserve">attitudes, </w:t>
      </w:r>
      <w:r w:rsidR="00566033" w:rsidRPr="00DA7EF4">
        <w:rPr>
          <w:rFonts w:ascii="Open Sans" w:hAnsi="Open Sans" w:cs="Open Sans"/>
          <w:sz w:val="18"/>
          <w:szCs w:val="18"/>
        </w:rPr>
        <w:t xml:space="preserve">and </w:t>
      </w:r>
      <w:r w:rsidR="00BF6AF2" w:rsidRPr="00DA7EF4">
        <w:rPr>
          <w:rFonts w:ascii="Open Sans" w:hAnsi="Open Sans" w:cs="Open Sans"/>
          <w:sz w:val="18"/>
          <w:szCs w:val="18"/>
        </w:rPr>
        <w:t>employm</w:t>
      </w:r>
      <w:r w:rsidR="00566033" w:rsidRPr="00DA7EF4">
        <w:rPr>
          <w:rFonts w:ascii="Open Sans" w:hAnsi="Open Sans" w:cs="Open Sans"/>
          <w:sz w:val="18"/>
          <w:szCs w:val="18"/>
        </w:rPr>
        <w:t xml:space="preserve">ent skills. </w:t>
      </w:r>
      <w:r w:rsidR="00E41E51" w:rsidRPr="00DA7EF4">
        <w:rPr>
          <w:rFonts w:ascii="Open Sans" w:hAnsi="Open Sans" w:cs="Open Sans"/>
          <w:sz w:val="18"/>
          <w:szCs w:val="18"/>
        </w:rPr>
        <w:t>C</w:t>
      </w:r>
      <w:r w:rsidR="00376ABD" w:rsidRPr="00DA7EF4">
        <w:rPr>
          <w:rFonts w:ascii="Open Sans" w:hAnsi="Open Sans" w:cs="Open Sans"/>
          <w:sz w:val="18"/>
          <w:szCs w:val="18"/>
        </w:rPr>
        <w:t>o</w:t>
      </w:r>
      <w:r w:rsidR="004D56AB" w:rsidRPr="00DA7EF4">
        <w:rPr>
          <w:rFonts w:ascii="Open Sans" w:hAnsi="Open Sans" w:cs="Open Sans"/>
          <w:sz w:val="18"/>
          <w:szCs w:val="18"/>
        </w:rPr>
        <w:t>urse content covers such topic</w:t>
      </w:r>
      <w:r w:rsidR="00376ABD" w:rsidRPr="00DA7EF4">
        <w:rPr>
          <w:rFonts w:ascii="Open Sans" w:hAnsi="Open Sans" w:cs="Open Sans"/>
          <w:sz w:val="18"/>
          <w:szCs w:val="18"/>
        </w:rPr>
        <w:t xml:space="preserve">s </w:t>
      </w:r>
      <w:r w:rsidR="004D56AB" w:rsidRPr="00DA7EF4">
        <w:rPr>
          <w:rFonts w:ascii="Open Sans" w:hAnsi="Open Sans" w:cs="Open Sans"/>
          <w:sz w:val="18"/>
          <w:szCs w:val="18"/>
        </w:rPr>
        <w:t xml:space="preserve">as </w:t>
      </w:r>
      <w:r w:rsidR="00376ABD" w:rsidRPr="00DA7EF4">
        <w:rPr>
          <w:rFonts w:ascii="Open Sans" w:hAnsi="Open Sans" w:cs="Open Sans"/>
          <w:sz w:val="18"/>
          <w:szCs w:val="18"/>
        </w:rPr>
        <w:t xml:space="preserve">principles of health and disease, basic animal care and nursing, clinical and laboratory procedures, and the anatomical/physiological systems of a range of small and large animals. Upon completion of this </w:t>
      </w:r>
      <w:r w:rsidR="00786411" w:rsidRPr="00DA7EF4">
        <w:rPr>
          <w:rFonts w:ascii="Open Sans" w:hAnsi="Open Sans" w:cs="Open Sans"/>
          <w:sz w:val="18"/>
          <w:szCs w:val="18"/>
        </w:rPr>
        <w:t>program of study</w:t>
      </w:r>
      <w:r w:rsidR="00376ABD" w:rsidRPr="00DA7EF4">
        <w:rPr>
          <w:rFonts w:ascii="Open Sans" w:hAnsi="Open Sans" w:cs="Open Sans"/>
          <w:sz w:val="18"/>
          <w:szCs w:val="18"/>
        </w:rPr>
        <w:t xml:space="preserve">, students will be prepared to pursue further study in the veterinary and animal </w:t>
      </w:r>
      <w:r w:rsidR="00376ABD" w:rsidRPr="00DA7EF4">
        <w:rPr>
          <w:rFonts w:ascii="Open Sans" w:hAnsi="Open Sans" w:cs="Open Sans"/>
          <w:sz w:val="18"/>
          <w:szCs w:val="18"/>
        </w:rPr>
        <w:lastRenderedPageBreak/>
        <w:t>scie</w:t>
      </w:r>
      <w:r w:rsidR="004D56AB" w:rsidRPr="00DA7EF4">
        <w:rPr>
          <w:rFonts w:ascii="Open Sans" w:hAnsi="Open Sans" w:cs="Open Sans"/>
          <w:sz w:val="18"/>
          <w:szCs w:val="18"/>
        </w:rPr>
        <w:t xml:space="preserve">nces at the postsecondary level or </w:t>
      </w:r>
      <w:r w:rsidR="00786411" w:rsidRPr="00DA7EF4">
        <w:rPr>
          <w:rFonts w:ascii="Open Sans" w:hAnsi="Open Sans" w:cs="Open Sans"/>
          <w:sz w:val="18"/>
          <w:szCs w:val="18"/>
        </w:rPr>
        <w:t xml:space="preserve">to </w:t>
      </w:r>
      <w:r w:rsidR="004D56AB" w:rsidRPr="00DA7EF4">
        <w:rPr>
          <w:rFonts w:ascii="Open Sans" w:hAnsi="Open Sans" w:cs="Open Sans"/>
          <w:sz w:val="18"/>
          <w:szCs w:val="18"/>
        </w:rPr>
        <w:t>seek gainful employment</w:t>
      </w:r>
      <w:r w:rsidR="004D56AB" w:rsidRPr="0067271F">
        <w:rPr>
          <w:rFonts w:ascii="Open Sans" w:hAnsi="Open Sans" w:cs="Open Sans"/>
        </w:rPr>
        <w:t>.</w:t>
      </w:r>
    </w:p>
    <w:p w:rsidR="00A74B19" w:rsidRDefault="00A74B19"/>
    <w:p w:rsidR="0027549F" w:rsidRDefault="0064240B">
      <w:r>
        <w:t xml:space="preserve">            </w:t>
      </w:r>
    </w:p>
    <w:p w:rsidR="00E41E51" w:rsidRDefault="00E41E51"/>
    <w:p w:rsidR="006D2648" w:rsidRDefault="006D2648"/>
    <w:p w:rsidR="0067271F" w:rsidRDefault="0067271F"/>
    <w:p w:rsidR="00135755" w:rsidRDefault="00135755"/>
    <w:p w:rsidR="00135755" w:rsidRDefault="00135755"/>
    <w:p w:rsidR="00135755" w:rsidRDefault="00135755"/>
    <w:p w:rsidR="00135755" w:rsidRDefault="00135755"/>
    <w:p w:rsidR="00135755" w:rsidRDefault="00135755"/>
    <w:p w:rsidR="0067271F" w:rsidRDefault="0067271F"/>
    <w:p w:rsidR="00E41E51" w:rsidRDefault="00E41E51"/>
    <w:p w:rsidR="00E41E51" w:rsidRDefault="00F84469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1222131</wp:posOffset>
                </wp:positionH>
                <wp:positionV relativeFrom="paragraph">
                  <wp:posOffset>-77812</wp:posOffset>
                </wp:positionV>
                <wp:extent cx="2346960" cy="553720"/>
                <wp:effectExtent l="0" t="0" r="1524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69" w:rsidRPr="00F84469" w:rsidRDefault="00F8446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This is not an exhaustive list of all of the opportunities available in Tennessee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6.25pt;margin-top:-6.15pt;width:184.8pt;height:43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ztJg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">
                <v:textbox>
                  <w:txbxContent>
                    <w:p w:rsidR="00F84469" w:rsidRPr="00F84469" w:rsidRDefault="00F8446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This is not an exhaustive list of all of the opportunities available in Tennessee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5"/>
        <w:tblpPr w:leftFromText="180" w:rightFromText="180" w:vertAnchor="page" w:horzAnchor="margin" w:tblpXSpec="right" w:tblpY="1015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630"/>
        <w:gridCol w:w="630"/>
        <w:gridCol w:w="630"/>
        <w:gridCol w:w="630"/>
      </w:tblGrid>
      <w:tr w:rsidR="00DA7EF4" w:rsidRPr="00DA7EF4" w:rsidTr="007E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EF4" w:rsidRPr="00DA7EF4" w:rsidRDefault="00DA7EF4" w:rsidP="00DA7EF4">
            <w:pPr>
              <w:spacing w:before="0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  <w:lastRenderedPageBreak/>
              <w:t>Veterinary and Animal Science related Occupations with the Largest Annual Percentage of Openings in Tennessee (2014-2024)</w:t>
            </w:r>
          </w:p>
        </w:tc>
      </w:tr>
      <w:tr w:rsidR="00DA7EF4" w:rsidRPr="00DA7EF4" w:rsidTr="007E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</w:tcBorders>
            <w:shd w:val="clear" w:color="auto" w:fill="4472C4"/>
            <w:vAlign w:val="center"/>
          </w:tcPr>
          <w:p w:rsidR="00DA7EF4" w:rsidRPr="00DA7EF4" w:rsidRDefault="00DA7EF4" w:rsidP="007437D3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color w:val="FFFFFF" w:themeColor="background1"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 w:val="0"/>
                <w:color w:val="FFFFFF" w:themeColor="background1"/>
                <w:sz w:val="18"/>
                <w:szCs w:val="18"/>
              </w:rPr>
              <w:t>Occupation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4472C4"/>
            <w:textDirection w:val="btLr"/>
            <w:vAlign w:val="center"/>
          </w:tcPr>
          <w:p w:rsidR="00DA7EF4" w:rsidRPr="00DA7EF4" w:rsidRDefault="00DA7EF4" w:rsidP="007437D3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color w:val="FFFFFF" w:themeColor="background1"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</w:rPr>
              <w:t>2014 Estimated Employment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4472C4"/>
            <w:textDirection w:val="btLr"/>
            <w:vAlign w:val="center"/>
          </w:tcPr>
          <w:p w:rsidR="00DA7EF4" w:rsidRPr="00DA7EF4" w:rsidRDefault="00DA7EF4" w:rsidP="007437D3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color w:val="FFFFFF" w:themeColor="background1"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</w:rPr>
              <w:t>2024 Projected Employment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4472C4"/>
            <w:textDirection w:val="btLr"/>
            <w:vAlign w:val="center"/>
          </w:tcPr>
          <w:p w:rsidR="00DA7EF4" w:rsidRPr="00DA7EF4" w:rsidRDefault="00DA7EF4" w:rsidP="007437D3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color w:val="FFFFFF" w:themeColor="background1"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</w:rPr>
              <w:t>Employment Change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4472C4"/>
            <w:textDirection w:val="btLr"/>
            <w:vAlign w:val="center"/>
          </w:tcPr>
          <w:p w:rsidR="00DA7EF4" w:rsidRPr="00DA7EF4" w:rsidRDefault="00DA7EF4" w:rsidP="007437D3">
            <w:pPr>
              <w:spacing w:before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</w:rPr>
              <w:t>Annual Avg. Percent Change</w:t>
            </w:r>
          </w:p>
        </w:tc>
      </w:tr>
      <w:tr w:rsidR="00DA7EF4" w:rsidRPr="00A74B19" w:rsidTr="007E715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11-9121 Natural Sciences Managers, Animal Biology/Zoology/Genetics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5%</w:t>
            </w:r>
          </w:p>
        </w:tc>
      </w:tr>
      <w:tr w:rsidR="00DA7EF4" w:rsidRPr="00A74B19" w:rsidTr="007E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25-1041 Agricultural Science Teacher, Postsecondary, Animal/Livestock husbandry/Production/Training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14%</w:t>
            </w:r>
          </w:p>
        </w:tc>
      </w:tr>
      <w:tr w:rsidR="00DA7EF4" w:rsidRPr="00A74B19" w:rsidTr="007E7154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25-1042 Biological Science Teachers, Postsecondary, Zoology/Animal Biology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1,420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1,770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24%</w:t>
            </w:r>
          </w:p>
        </w:tc>
      </w:tr>
      <w:tr w:rsidR="00DA7EF4" w:rsidRPr="00A74B19" w:rsidTr="007E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25-1071Health Specialties Teachers, Postsecondary, Veterinary Health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5,100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7,010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2770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7437D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38%</w:t>
            </w:r>
          </w:p>
        </w:tc>
      </w:tr>
      <w:tr w:rsidR="00DA7EF4" w:rsidRPr="00A74B19" w:rsidTr="007E715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A7EF4" w:rsidRPr="00DA7EF4" w:rsidRDefault="00DA7EF4" w:rsidP="00310BD8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bCs w:val="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29-1131 Veterinarians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1,210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1,440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230</w:t>
            </w:r>
          </w:p>
        </w:tc>
        <w:tc>
          <w:tcPr>
            <w:tcW w:w="630" w:type="dxa"/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color w:val="000000"/>
                <w:sz w:val="18"/>
                <w:szCs w:val="18"/>
              </w:rPr>
              <w:t>19%</w:t>
            </w:r>
          </w:p>
        </w:tc>
      </w:tr>
      <w:tr w:rsidR="00DA7EF4" w:rsidRPr="00A74B19" w:rsidTr="007E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nil"/>
            </w:tcBorders>
            <w:vAlign w:val="center"/>
          </w:tcPr>
          <w:p w:rsidR="00DA7EF4" w:rsidRPr="00DA7EF4" w:rsidRDefault="00DA7EF4" w:rsidP="00310BD8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bCs w:val="0"/>
                <w:sz w:val="18"/>
                <w:szCs w:val="18"/>
              </w:rPr>
            </w:pPr>
            <w:r w:rsidRPr="00DA7EF4">
              <w:rPr>
                <w:rFonts w:ascii="Open Sans" w:hAnsi="Open Sans" w:cs="Open Sans"/>
                <w:b w:val="0"/>
                <w:color w:val="000000"/>
                <w:sz w:val="18"/>
                <w:szCs w:val="18"/>
              </w:rPr>
              <w:t>29-2056 Veterinary technologists and technicians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1,620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2,240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620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A7EF4" w:rsidRPr="00DA7EF4" w:rsidRDefault="00DA7EF4" w:rsidP="00310BD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A7EF4">
              <w:rPr>
                <w:rFonts w:ascii="Open Sans" w:eastAsia="Times New Roman" w:hAnsi="Open Sans" w:cs="Open Sans"/>
                <w:bCs/>
                <w:sz w:val="18"/>
                <w:szCs w:val="18"/>
              </w:rPr>
              <w:t>38%</w:t>
            </w:r>
          </w:p>
        </w:tc>
      </w:tr>
      <w:tr w:rsidR="007E7154" w:rsidRPr="00A74B19" w:rsidTr="00870D0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154" w:rsidRDefault="007E7154" w:rsidP="00310BD8">
            <w:pPr>
              <w:spacing w:before="0"/>
              <w:jc w:val="center"/>
              <w:rPr>
                <w:rFonts w:ascii="Open Sans" w:hAnsi="Open Sans" w:cs="Open Sans"/>
                <w:b w:val="0"/>
                <w:color w:val="000000"/>
                <w:sz w:val="12"/>
                <w:szCs w:val="12"/>
              </w:rPr>
            </w:pPr>
            <w:r>
              <w:rPr>
                <w:rFonts w:ascii="Open Sans" w:hAnsi="Open Sans" w:cs="Open Sans"/>
                <w:b w:val="0"/>
                <w:color w:val="000000"/>
                <w:sz w:val="12"/>
                <w:szCs w:val="12"/>
              </w:rPr>
              <w:t>Source: TN Dept of Labor &amp; Workforce Dev, Div Emp Sec, R&amp;S</w:t>
            </w:r>
          </w:p>
          <w:p w:rsidR="007E7154" w:rsidRPr="00DA7EF4" w:rsidRDefault="007E7154" w:rsidP="00310BD8">
            <w:pPr>
              <w:spacing w:before="0"/>
              <w:jc w:val="center"/>
              <w:rPr>
                <w:rFonts w:ascii="Open Sans" w:eastAsia="Times New Roman" w:hAnsi="Open Sans" w:cs="Open Sans"/>
                <w:b w:val="0"/>
                <w:bCs w:val="0"/>
                <w:sz w:val="12"/>
                <w:szCs w:val="12"/>
              </w:rPr>
            </w:pPr>
            <w:r>
              <w:rPr>
                <w:rFonts w:ascii="Open Sans" w:hAnsi="Open Sans" w:cs="Open Sans"/>
                <w:b w:val="0"/>
                <w:color w:val="000000"/>
                <w:sz w:val="12"/>
                <w:szCs w:val="12"/>
              </w:rPr>
              <w:t>Downloaded: May 17, 2017</w:t>
            </w:r>
          </w:p>
        </w:tc>
      </w:tr>
    </w:tbl>
    <w:p w:rsidR="0067271F" w:rsidRDefault="00C278D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D922567" wp14:editId="4AB1CF29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3162300" cy="2000250"/>
                <wp:effectExtent l="342900" t="57150" r="38100" b="3048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684796" w:rsidRPr="00DA7EF4" w:rsidRDefault="00CB29EE" w:rsidP="00DA7E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DA7EF4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The job outlook for th</w:t>
                            </w:r>
                            <w:r w:rsidR="00C278DA" w:rsidRPr="00DA7EF4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is program of study projects continued growth in veterinarians.</w:t>
                            </w: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Default="00DC30F7" w:rsidP="00C278DA">
                            <w:pPr>
                              <w:spacing w:before="0"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DC30F7" w:rsidRPr="00DA7EF4" w:rsidRDefault="00DC30F7" w:rsidP="00DA7E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A7EF4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Source: Tennessee Department of Labor and Workforce Development. Accessed Aug. </w:t>
                            </w:r>
                            <w:r w:rsidR="00DA7EF4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15, </w:t>
                            </w:r>
                            <w:r w:rsidRPr="00DA7EF4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25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6pt;margin-top:9pt;width:249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" stroked="f">
                <v:shadow on="t" color="black" opacity="18350f" offset="-5.40094mm,4.37361mm"/>
                <v:textbox>
                  <w:txbxContent>
                    <w:p w:rsidR="00684796" w:rsidRPr="00DA7EF4" w:rsidRDefault="00CB29EE" w:rsidP="00DA7EF4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A7EF4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The job outlook for th</w:t>
                      </w:r>
                      <w:r w:rsidR="00C278DA" w:rsidRPr="00DA7EF4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is program of study projects continued growth in veterinarians.</w:t>
                      </w: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Default="00DC30F7" w:rsidP="00C278DA">
                      <w:pPr>
                        <w:spacing w:before="0"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DC30F7" w:rsidRPr="00DA7EF4" w:rsidRDefault="00DC30F7" w:rsidP="00DA7EF4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A7EF4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Source: Tennessee Department of Labor and Workforce Development. Accessed Aug. </w:t>
                      </w:r>
                      <w:r w:rsidR="00DA7EF4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15, </w:t>
                      </w:r>
                      <w:r w:rsidRPr="00DA7EF4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278DA" w:rsidRDefault="00C278DA"/>
    <w:p w:rsidR="00C278DA" w:rsidRDefault="00DC30F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10546</wp:posOffset>
                </wp:positionV>
                <wp:extent cx="3061031" cy="988723"/>
                <wp:effectExtent l="0" t="0" r="635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031" cy="988723"/>
                          <a:chOff x="0" y="0"/>
                          <a:chExt cx="3061031" cy="988723"/>
                        </a:xfrm>
                      </wpg:grpSpPr>
                      <pic:pic xmlns:pic="http://schemas.openxmlformats.org/drawingml/2006/picture">
                        <pic:nvPicPr>
                          <pic:cNvPr id="249" name="Picture 24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748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" y="747423"/>
                            <a:ext cx="3053080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947A0D" id="Group 12" o:spid="_x0000_s1026" style="position:absolute;margin-left:0;margin-top:.85pt;width:241.05pt;height:77.85pt;z-index:251704320;mso-position-horizontal:left;mso-position-horizontal-relative:margin" coordsize="30610,988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7" type="#_x0000_t75" style="position:absolute;width:30594;height:7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3d1fGAAAA3AAAAA8AAABkcnMvZG93bnJldi54bWxEj91qwkAUhO8LfYflFLyrm2ojmroJKliE&#10;Xlh/HuA0e5qkzZ4Nu6vGt3eFQi+HmfmGmRe9acWZnG8sK3gZJiCIS6sbrhQcD+vnKQgfkDW2lknB&#10;lTwU+ePDHDNtL7yj8z5UIkLYZ6igDqHLpPRlTQb90HbE0fu2zmCI0lVSO7xEuGnlKEkm0mDDcaHG&#10;jlY1lb/7k1Gw+kzH1r1Xabf52aXma+sm1+WHUoOnfvEGIlAf/sN/7Y1WMHqdwf1MPAIy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3d3V8YAAADcAAAADwAAAAAAAAAAAAAA&#10;AACfAgAAZHJzL2Rvd25yZXYueG1sUEsFBgAAAAAEAAQA9wAAAJIDAAAAAA==&#10;">
                  <v:imagedata r:id="rId26" o:title=""/>
                  <v:path arrowok="t"/>
                </v:shape>
                <v:shape id="Picture 9" o:spid="_x0000_s1028" type="#_x0000_t75" style="position:absolute;left:79;top:7474;width:3053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WsjEAAAA2gAAAA8AAABkcnMvZG93bnJldi54bWxEj0FrAjEUhO8F/0N4Qi9Fs3oodTWKCAsF&#10;Kajtxdtz89wsbl7WJHVXf31TKPQ4zMw3zGLV20bcyIfasYLJOANBXDpdc6Xg67MYvYEIEVlj45gU&#10;3CnAajl4WmCuXcd7uh1iJRKEQ44KTIxtLmUoDVkMY9cSJ+/svMWYpK+k9tgluG3kNMtepcWa04LB&#10;ljaGysvh2yrYtN2peFyPL2b/0e/8cVvsylOh1POwX89BROrjf/iv/a4VzOD3Sr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KWsjEAAAA2gAAAA8AAAAAAAAAAAAAAAAA&#10;nwIAAGRycy9kb3ducmV2LnhtbFBLBQYAAAAABAAEAPcAAACQAwAAAAA=&#10;">
                  <v:imagedata r:id="rId27" o:title=""/>
                  <v:path arrowok="t"/>
                </v:shape>
                <w10:wrap anchorx="margin"/>
              </v:group>
            </w:pict>
          </mc:Fallback>
        </mc:AlternateContent>
      </w:r>
    </w:p>
    <w:p w:rsidR="00DF5467" w:rsidRDefault="00DF5467"/>
    <w:p w:rsidR="00DF5467" w:rsidRDefault="00DF5467"/>
    <w:p w:rsidR="00E41E51" w:rsidRDefault="00E41E51"/>
    <w:p w:rsidR="00BF06F6" w:rsidRPr="00851DDD" w:rsidRDefault="00BF06F6" w:rsidP="007437D3">
      <w:pPr>
        <w:jc w:val="center"/>
        <w:rPr>
          <w:rFonts w:ascii="Open Sans" w:hAnsi="Open Sans" w:cs="Open Sans"/>
          <w:b/>
        </w:rPr>
      </w:pPr>
    </w:p>
    <w:p w:rsidR="007E7154" w:rsidRDefault="007E7154" w:rsidP="007437D3">
      <w:pPr>
        <w:jc w:val="center"/>
        <w:rPr>
          <w:rFonts w:ascii="Open Sans" w:hAnsi="Open Sans" w:cs="Open Sans"/>
          <w:b/>
          <w:sz w:val="18"/>
          <w:szCs w:val="18"/>
        </w:rPr>
      </w:pPr>
    </w:p>
    <w:p w:rsidR="00DF5467" w:rsidRPr="007E7154" w:rsidRDefault="00DF5467" w:rsidP="007437D3">
      <w:pPr>
        <w:jc w:val="center"/>
        <w:rPr>
          <w:rFonts w:ascii="Open Sans" w:hAnsi="Open Sans" w:cs="Open Sans"/>
          <w:sz w:val="18"/>
          <w:szCs w:val="18"/>
        </w:rPr>
      </w:pPr>
      <w:r w:rsidRPr="007E7154">
        <w:rPr>
          <w:rFonts w:ascii="Open Sans" w:hAnsi="Open Sans" w:cs="Open Sans"/>
          <w:b/>
          <w:sz w:val="18"/>
          <w:szCs w:val="18"/>
        </w:rPr>
        <w:t>POSTSECONDARY OPTIONS</w:t>
      </w:r>
    </w:p>
    <w:p w:rsidR="00BF06F6" w:rsidRPr="007E7154" w:rsidRDefault="007437D3" w:rsidP="007E7154">
      <w:pPr>
        <w:rPr>
          <w:rFonts w:ascii="Open Sans" w:hAnsi="Open Sans" w:cs="Open Sans"/>
          <w:sz w:val="18"/>
          <w:szCs w:val="18"/>
        </w:rPr>
      </w:pPr>
      <w:r w:rsidRPr="007E7154">
        <w:rPr>
          <w:rFonts w:ascii="Open Sans" w:hAnsi="Open Sans" w:cs="Open Sans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56192" behindDoc="1" locked="0" layoutInCell="1" allowOverlap="1" wp14:anchorId="4FB04227" wp14:editId="37E6A8A3">
            <wp:simplePos x="0" y="0"/>
            <wp:positionH relativeFrom="column">
              <wp:posOffset>33655</wp:posOffset>
            </wp:positionH>
            <wp:positionV relativeFrom="paragraph">
              <wp:posOffset>107315</wp:posOffset>
            </wp:positionV>
            <wp:extent cx="1479550" cy="1139190"/>
            <wp:effectExtent l="0" t="0" r="635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promise-log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F6" w:rsidRPr="007E7154">
        <w:rPr>
          <w:rFonts w:ascii="Open Sans" w:hAnsi="Open Sans" w:cs="Open Sans"/>
          <w:sz w:val="18"/>
          <w:szCs w:val="18"/>
        </w:rPr>
        <w:t>Have you registered for the Tennessee Pro</w:t>
      </w:r>
      <w:r w:rsidR="00DC17D7" w:rsidRPr="007E7154">
        <w:rPr>
          <w:rFonts w:ascii="Open Sans" w:hAnsi="Open Sans" w:cs="Open Sans"/>
          <w:sz w:val="18"/>
          <w:szCs w:val="18"/>
        </w:rPr>
        <w:t xml:space="preserve">mise? </w:t>
      </w:r>
      <w:r w:rsidR="00FC0EBF" w:rsidRPr="007E7154">
        <w:rPr>
          <w:rFonts w:ascii="Open Sans" w:hAnsi="Open Sans" w:cs="Open Sans"/>
          <w:sz w:val="18"/>
          <w:szCs w:val="18"/>
        </w:rPr>
        <w:t>Seniors enrolled in this program have the chan</w:t>
      </w:r>
      <w:r w:rsidR="003E65C5" w:rsidRPr="007E7154">
        <w:rPr>
          <w:rFonts w:ascii="Open Sans" w:hAnsi="Open Sans" w:cs="Open Sans"/>
          <w:sz w:val="18"/>
          <w:szCs w:val="18"/>
        </w:rPr>
        <w:t xml:space="preserve">ce to attend a two-year program </w:t>
      </w:r>
      <w:r w:rsidR="00FC0EBF" w:rsidRPr="007E7154">
        <w:rPr>
          <w:rFonts w:ascii="Open Sans" w:hAnsi="Open Sans" w:cs="Open Sans"/>
          <w:sz w:val="18"/>
          <w:szCs w:val="18"/>
        </w:rPr>
        <w:t xml:space="preserve">at a Tennessee College of Applied Technology (TCAT), community college, or some </w:t>
      </w:r>
      <w:r w:rsidR="0012369B" w:rsidRPr="007E7154">
        <w:rPr>
          <w:rFonts w:ascii="Open Sans" w:hAnsi="Open Sans" w:cs="Open Sans"/>
          <w:sz w:val="18"/>
          <w:szCs w:val="18"/>
        </w:rPr>
        <w:t>two</w:t>
      </w:r>
      <w:r w:rsidR="00FC0EBF" w:rsidRPr="007E7154">
        <w:rPr>
          <w:rFonts w:ascii="Open Sans" w:hAnsi="Open Sans" w:cs="Open Sans"/>
          <w:sz w:val="18"/>
          <w:szCs w:val="18"/>
        </w:rPr>
        <w:t xml:space="preserve">-year university programs for free!  To learn more, please see your school counselor or visit </w:t>
      </w:r>
      <w:hyperlink r:id="rId29" w:history="1">
        <w:r w:rsidR="00FC0EBF" w:rsidRPr="007E7154">
          <w:rPr>
            <w:rStyle w:val="Hyperlink"/>
            <w:rFonts w:ascii="Open Sans" w:hAnsi="Open Sans" w:cs="Open Sans"/>
            <w:sz w:val="18"/>
            <w:szCs w:val="18"/>
          </w:rPr>
          <w:t>http://www.tennesseepromise.gov</w:t>
        </w:r>
      </w:hyperlink>
      <w:r w:rsidR="00FC0EBF" w:rsidRPr="007E7154">
        <w:rPr>
          <w:rFonts w:ascii="Open Sans" w:hAnsi="Open Sans" w:cs="Open Sans"/>
          <w:sz w:val="18"/>
          <w:szCs w:val="18"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C0EBF" w:rsidRPr="007E7154" w:rsidTr="00FC0EBF">
        <w:tc>
          <w:tcPr>
            <w:tcW w:w="10790" w:type="dxa"/>
            <w:gridSpan w:val="3"/>
            <w:shd w:val="clear" w:color="auto" w:fill="D5DCE4" w:themeFill="text2" w:themeFillTint="33"/>
          </w:tcPr>
          <w:p w:rsidR="00FC0EBF" w:rsidRPr="007E7154" w:rsidRDefault="00FC0EBF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Postsecondary Offerings Aligned to this Program of Study</w:t>
            </w:r>
          </w:p>
        </w:tc>
      </w:tr>
      <w:tr w:rsidR="00FC0EBF" w:rsidRPr="007E7154" w:rsidTr="00FC0EBF">
        <w:tc>
          <w:tcPr>
            <w:tcW w:w="3596" w:type="dxa"/>
            <w:shd w:val="clear" w:color="auto" w:fill="D5DCE4" w:themeFill="text2" w:themeFillTint="33"/>
          </w:tcPr>
          <w:p w:rsidR="00FC0EBF" w:rsidRPr="007E7154" w:rsidRDefault="00FC0EBF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Program of Study</w:t>
            </w:r>
          </w:p>
        </w:tc>
        <w:tc>
          <w:tcPr>
            <w:tcW w:w="3597" w:type="dxa"/>
            <w:shd w:val="clear" w:color="auto" w:fill="D5DCE4" w:themeFill="text2" w:themeFillTint="33"/>
          </w:tcPr>
          <w:p w:rsidR="00FC0EBF" w:rsidRPr="007E7154" w:rsidRDefault="00FC0EBF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School</w:t>
            </w:r>
          </w:p>
        </w:tc>
        <w:tc>
          <w:tcPr>
            <w:tcW w:w="3597" w:type="dxa"/>
            <w:shd w:val="clear" w:color="auto" w:fill="D5DCE4" w:themeFill="text2" w:themeFillTint="33"/>
          </w:tcPr>
          <w:p w:rsidR="00FC0EBF" w:rsidRPr="007E7154" w:rsidRDefault="00FC0EBF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Degree Program</w:t>
            </w:r>
          </w:p>
        </w:tc>
      </w:tr>
      <w:tr w:rsidR="00FC0EBF" w:rsidRPr="007E7154" w:rsidTr="00FC0EBF">
        <w:tc>
          <w:tcPr>
            <w:tcW w:w="3596" w:type="dxa"/>
          </w:tcPr>
          <w:p w:rsidR="00FC0EBF" w:rsidRPr="007E7154" w:rsidRDefault="00D1139F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Animal Science</w:t>
            </w:r>
          </w:p>
        </w:tc>
        <w:tc>
          <w:tcPr>
            <w:tcW w:w="3597" w:type="dxa"/>
          </w:tcPr>
          <w:p w:rsidR="00FC0EBF" w:rsidRPr="007E7154" w:rsidRDefault="00FB1F78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University of Tennessee, Knoxville</w:t>
            </w:r>
          </w:p>
        </w:tc>
        <w:tc>
          <w:tcPr>
            <w:tcW w:w="3597" w:type="dxa"/>
          </w:tcPr>
          <w:p w:rsidR="00FC0EBF" w:rsidRPr="007E7154" w:rsidRDefault="00A74B19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Bachelor’s, Master’s , and/or Doctoral</w:t>
            </w:r>
          </w:p>
        </w:tc>
      </w:tr>
      <w:tr w:rsidR="00D4122A" w:rsidRPr="007E7154" w:rsidTr="00D76259">
        <w:trPr>
          <w:trHeight w:val="260"/>
        </w:trPr>
        <w:tc>
          <w:tcPr>
            <w:tcW w:w="3596" w:type="dxa"/>
          </w:tcPr>
          <w:p w:rsidR="00D4122A" w:rsidRPr="007E7154" w:rsidRDefault="00FB1F78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Animal Science / Horse Science</w:t>
            </w:r>
          </w:p>
        </w:tc>
        <w:tc>
          <w:tcPr>
            <w:tcW w:w="3597" w:type="dxa"/>
          </w:tcPr>
          <w:p w:rsidR="00D4122A" w:rsidRPr="007E7154" w:rsidRDefault="00FB1F78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Middle Tennessee State University</w:t>
            </w:r>
          </w:p>
        </w:tc>
        <w:tc>
          <w:tcPr>
            <w:tcW w:w="3597" w:type="dxa"/>
          </w:tcPr>
          <w:p w:rsidR="00D4122A" w:rsidRPr="007E7154" w:rsidRDefault="00A74B19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Bachelor’s, Master’s</w:t>
            </w:r>
          </w:p>
        </w:tc>
      </w:tr>
      <w:tr w:rsidR="00D4122A" w:rsidRPr="007E7154" w:rsidTr="00FC0EBF">
        <w:tc>
          <w:tcPr>
            <w:tcW w:w="3596" w:type="dxa"/>
          </w:tcPr>
          <w:p w:rsidR="00D4122A" w:rsidRPr="007E7154" w:rsidRDefault="00D1139F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 xml:space="preserve">Animal Science – Pre Veterinary Medicine / </w:t>
            </w:r>
            <w:r w:rsidR="00137EC7" w:rsidRPr="007E7154">
              <w:rPr>
                <w:rFonts w:ascii="Open Sans" w:hAnsi="Open Sans" w:cs="Open Sans"/>
                <w:sz w:val="18"/>
                <w:szCs w:val="18"/>
              </w:rPr>
              <w:t>Agriculture – Animal Science</w:t>
            </w:r>
            <w:r w:rsidR="00ED39EC" w:rsidRPr="007E7154">
              <w:rPr>
                <w:rFonts w:ascii="Open Sans" w:hAnsi="Open Sans" w:cs="Open Sans"/>
                <w:sz w:val="18"/>
                <w:szCs w:val="18"/>
              </w:rPr>
              <w:t xml:space="preserve"> Pathway</w:t>
            </w:r>
          </w:p>
        </w:tc>
        <w:tc>
          <w:tcPr>
            <w:tcW w:w="3597" w:type="dxa"/>
          </w:tcPr>
          <w:p w:rsidR="00D4122A" w:rsidRPr="007E7154" w:rsidRDefault="00FB1F78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Walters State Community College</w:t>
            </w:r>
          </w:p>
          <w:p w:rsidR="00C278DA" w:rsidRPr="007E7154" w:rsidRDefault="00C278DA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>Jackson State Community College</w:t>
            </w:r>
          </w:p>
        </w:tc>
        <w:tc>
          <w:tcPr>
            <w:tcW w:w="3597" w:type="dxa"/>
          </w:tcPr>
          <w:p w:rsidR="00D4122A" w:rsidRPr="007E7154" w:rsidRDefault="00A74B19" w:rsidP="00FC0E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7154">
              <w:rPr>
                <w:rFonts w:ascii="Open Sans" w:hAnsi="Open Sans" w:cs="Open Sans"/>
                <w:sz w:val="18"/>
                <w:szCs w:val="18"/>
              </w:rPr>
              <w:t xml:space="preserve">Associate’s </w:t>
            </w:r>
            <w:r w:rsidR="00137EC7" w:rsidRPr="007E7154">
              <w:rPr>
                <w:rFonts w:ascii="Open Sans" w:hAnsi="Open Sans" w:cs="Open Sans"/>
                <w:sz w:val="18"/>
                <w:szCs w:val="18"/>
              </w:rPr>
              <w:t>(TTP)</w:t>
            </w:r>
          </w:p>
        </w:tc>
      </w:tr>
    </w:tbl>
    <w:p w:rsidR="00FC0EBF" w:rsidRPr="00C278DA" w:rsidRDefault="00514485" w:rsidP="00C278DA">
      <w:pPr>
        <w:spacing w:before="0" w:after="0"/>
        <w:rPr>
          <w:rFonts w:ascii="Open Sans" w:hAnsi="Open Sans" w:cs="Open Sans"/>
          <w:sz w:val="16"/>
          <w:szCs w:val="16"/>
        </w:rPr>
      </w:pPr>
      <w:r w:rsidRPr="007E7154">
        <w:rPr>
          <w:rFonts w:ascii="Open Sans" w:hAnsi="Open Sans" w:cs="Open Sans"/>
          <w:sz w:val="18"/>
          <w:szCs w:val="18"/>
        </w:rPr>
        <w:t xml:space="preserve">For more college and career planning resources, visit </w:t>
      </w:r>
      <w:hyperlink r:id="rId30" w:history="1">
        <w:r w:rsidRPr="007E7154">
          <w:rPr>
            <w:rStyle w:val="Hyperlink"/>
            <w:rFonts w:ascii="Open Sans" w:hAnsi="Open Sans" w:cs="Open Sans"/>
            <w:sz w:val="18"/>
            <w:szCs w:val="18"/>
          </w:rPr>
          <w:t>http://collegefortn.org</w:t>
        </w:r>
      </w:hyperlink>
      <w:r w:rsidRPr="00C278DA">
        <w:rPr>
          <w:rFonts w:ascii="Open Sans" w:hAnsi="Open Sans" w:cs="Open Sans"/>
          <w:sz w:val="16"/>
          <w:szCs w:val="16"/>
        </w:rPr>
        <w:t>.</w:t>
      </w:r>
    </w:p>
    <w:p w:rsidR="00650261" w:rsidRDefault="00AF54D4" w:rsidP="004421C9">
      <w:pPr>
        <w:spacing w:before="0" w:after="0"/>
        <w:jc w:val="center"/>
        <w:rPr>
          <w:noProof/>
          <w:lang w:eastAsia="en-US"/>
        </w:rPr>
      </w:pPr>
      <w:r w:rsidRPr="00650261">
        <w:rPr>
          <w:rFonts w:ascii="Open Sans" w:hAnsi="Open Sans" w:cs="Open Sans"/>
          <w:noProof/>
          <w:lang w:eastAsia="en-US"/>
        </w:rPr>
        <w:t xml:space="preserve"> </w:t>
      </w:r>
    </w:p>
    <w:p w:rsidR="00AF54D4" w:rsidRDefault="007E7154" w:rsidP="004421C9">
      <w:pPr>
        <w:spacing w:before="0" w:after="0"/>
        <w:jc w:val="center"/>
        <w:rPr>
          <w:noProof/>
          <w:lang w:eastAsia="en-US"/>
        </w:rPr>
      </w:pPr>
      <w:r w:rsidRPr="00650261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317ED3" wp14:editId="6EDB53EB">
                <wp:simplePos x="0" y="0"/>
                <wp:positionH relativeFrom="column">
                  <wp:posOffset>129341</wp:posOffset>
                </wp:positionH>
                <wp:positionV relativeFrom="paragraph">
                  <wp:posOffset>2673</wp:posOffset>
                </wp:positionV>
                <wp:extent cx="5114925" cy="128143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61" w:rsidRPr="007E7154" w:rsidRDefault="00EC6EF7" w:rsidP="00AD73F4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Students in this program of study will be eligible to join</w:t>
                            </w:r>
                            <w:r w:rsidR="00AD73F4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FFA.</w:t>
                            </w:r>
                            <w:r w:rsidR="00A74B19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In addition to school events, students will be able to compete at the </w:t>
                            </w:r>
                            <w:r w:rsidR="00AD73F4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district, 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regional, state, and national level</w:t>
                            </w:r>
                            <w:r w:rsidR="00A74B19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. Through </w:t>
                            </w:r>
                            <w:r w:rsidR="00AD73F4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FFA</w:t>
                            </w:r>
                            <w:r w:rsidR="00207CA9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students 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not only learn about </w:t>
                            </w:r>
                            <w:r w:rsidR="00AD73F4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agriculture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, but also professionalism</w:t>
                            </w:r>
                            <w:r w:rsidR="00A74B19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leadership, and soft skills. 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Walk away from your high school career with experience in competing, networking, appl</w:t>
                            </w:r>
                            <w:r w:rsidR="00A74B19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ying course content, and more! 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See your</w:t>
                            </w:r>
                            <w:r w:rsidR="00AD73F4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agriculture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teacher to learn more about </w:t>
                            </w:r>
                            <w:r w:rsidR="00AD73F4"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FFA</w:t>
                            </w:r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or visit </w:t>
                            </w:r>
                            <w:hyperlink r:id="rId31" w:history="1">
                              <w:r w:rsidR="00AD73F4" w:rsidRPr="007E7154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http://www.tnffa.org</w:t>
                              </w:r>
                            </w:hyperlink>
                            <w:r w:rsidRPr="007E715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7ED3" id="_x0000_s1035" type="#_x0000_t202" style="position:absolute;left:0;text-align:left;margin-left:10.2pt;margin-top:.2pt;width:402.75pt;height:10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" stroked="f">
                <v:textbox>
                  <w:txbxContent>
                    <w:p w:rsidR="00650261" w:rsidRPr="007E7154" w:rsidRDefault="00EC6EF7" w:rsidP="00AD73F4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Students in this program of study will be eligible to join</w:t>
                      </w:r>
                      <w:r w:rsidR="00AD73F4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FFA.</w:t>
                      </w:r>
                      <w:r w:rsidR="00A74B19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In addition to school events, students will be able to compete at the </w:t>
                      </w:r>
                      <w:r w:rsidR="00AD73F4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district, 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regional, state, and national level</w:t>
                      </w:r>
                      <w:r w:rsidR="00A74B19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. Through </w:t>
                      </w:r>
                      <w:r w:rsidR="00AD73F4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FFA</w:t>
                      </w:r>
                      <w:r w:rsidR="00207CA9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students 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not only learn about </w:t>
                      </w:r>
                      <w:r w:rsidR="00AD73F4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agriculture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, but also professionalism</w:t>
                      </w:r>
                      <w:r w:rsidR="00A74B19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leadership, and soft skills. 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Walk away from your high school career with experience in competing, networking, appl</w:t>
                      </w:r>
                      <w:r w:rsidR="00A74B19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ying course content, and more! 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See your</w:t>
                      </w:r>
                      <w:r w:rsidR="00AD73F4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agriculture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teacher to learn more about </w:t>
                      </w:r>
                      <w:r w:rsidR="00AD73F4"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FFA</w:t>
                      </w:r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or visit </w:t>
                      </w:r>
                      <w:hyperlink r:id="rId32" w:history="1">
                        <w:r w:rsidR="00AD73F4" w:rsidRPr="007E7154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</w:rPr>
                          <w:t>http://www.tnffa.org</w:t>
                        </w:r>
                      </w:hyperlink>
                      <w:r w:rsidRPr="007E715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69B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45271089" wp14:editId="06B231E9">
            <wp:simplePos x="0" y="0"/>
            <wp:positionH relativeFrom="column">
              <wp:posOffset>5431809</wp:posOffset>
            </wp:positionH>
            <wp:positionV relativeFrom="paragraph">
              <wp:posOffset>10112</wp:posOffset>
            </wp:positionV>
            <wp:extent cx="1050878" cy="1337481"/>
            <wp:effectExtent l="0" t="0" r="0" b="0"/>
            <wp:wrapNone/>
            <wp:docPr id="10" name="Picture 10" descr="National FFA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FFA Organizati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94" cy="13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4D4" w:rsidRDefault="00AF54D4" w:rsidP="004421C9">
      <w:pPr>
        <w:spacing w:before="0" w:after="0"/>
        <w:jc w:val="center"/>
        <w:rPr>
          <w:rFonts w:ascii="Open Sans" w:hAnsi="Open Sans" w:cs="Open Sans"/>
        </w:rPr>
      </w:pPr>
    </w:p>
    <w:p w:rsidR="00514485" w:rsidRDefault="00514485" w:rsidP="004421C9">
      <w:pPr>
        <w:spacing w:before="0" w:after="0"/>
        <w:rPr>
          <w:rFonts w:ascii="Open Sans" w:hAnsi="Open Sans" w:cs="Open Sans"/>
        </w:rPr>
      </w:pPr>
    </w:p>
    <w:p w:rsidR="004F39C5" w:rsidRDefault="004F39C5" w:rsidP="004421C9">
      <w:pPr>
        <w:spacing w:before="0" w:after="0"/>
        <w:rPr>
          <w:rFonts w:ascii="Open Sans" w:hAnsi="Open Sans" w:cs="Open Sans"/>
        </w:rPr>
      </w:pPr>
    </w:p>
    <w:p w:rsidR="004421C9" w:rsidRDefault="004421C9" w:rsidP="004421C9">
      <w:pPr>
        <w:spacing w:before="0" w:after="0" w:line="240" w:lineRule="auto"/>
        <w:rPr>
          <w:rFonts w:ascii="Open Sans" w:hAnsi="Open Sans" w:cs="Open Sans"/>
          <w:sz w:val="20"/>
          <w:szCs w:val="20"/>
        </w:rPr>
      </w:pPr>
    </w:p>
    <w:p w:rsidR="004421C9" w:rsidRDefault="004421C9" w:rsidP="004421C9">
      <w:pPr>
        <w:spacing w:before="0" w:after="0" w:line="240" w:lineRule="auto"/>
        <w:rPr>
          <w:rFonts w:ascii="Open Sans" w:hAnsi="Open Sans" w:cs="Open Sans"/>
          <w:sz w:val="20"/>
          <w:szCs w:val="20"/>
        </w:rPr>
      </w:pPr>
    </w:p>
    <w:p w:rsidR="004421C9" w:rsidRDefault="004421C9" w:rsidP="004421C9">
      <w:pPr>
        <w:spacing w:before="0" w:after="0" w:line="240" w:lineRule="auto"/>
        <w:rPr>
          <w:rFonts w:ascii="Open Sans" w:hAnsi="Open Sans" w:cs="Open Sans"/>
          <w:sz w:val="20"/>
          <w:szCs w:val="20"/>
        </w:rPr>
      </w:pPr>
    </w:p>
    <w:p w:rsidR="001835B7" w:rsidRPr="00514485" w:rsidRDefault="007E7154" w:rsidP="004421C9">
      <w:pPr>
        <w:spacing w:before="0"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17EFA" wp14:editId="6CA0FB29">
                <wp:simplePos x="0" y="0"/>
                <wp:positionH relativeFrom="margin">
                  <wp:align>left</wp:align>
                </wp:positionH>
                <wp:positionV relativeFrom="paragraph">
                  <wp:posOffset>154817</wp:posOffset>
                </wp:positionV>
                <wp:extent cx="6772275" cy="10001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B160D" id="Rounded Rectangle 14" o:spid="_x0000_s1026" style="position:absolute;margin-left:0;margin-top:12.2pt;width:533.25pt;height:78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" fillcolor="white [3201]" strokecolor="black [3200]" strokeweight="1pt">
                <w10:wrap anchorx="margin"/>
              </v:roundrect>
            </w:pict>
          </mc:Fallback>
        </mc:AlternateContent>
      </w:r>
      <w:r w:rsidR="0012369B" w:rsidRPr="00837713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ED9A6F" wp14:editId="0F4A5704">
                <wp:simplePos x="0" y="0"/>
                <wp:positionH relativeFrom="column">
                  <wp:posOffset>3496006</wp:posOffset>
                </wp:positionH>
                <wp:positionV relativeFrom="paragraph">
                  <wp:posOffset>443727</wp:posOffset>
                </wp:positionV>
                <wp:extent cx="2419350" cy="771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Name of High School</w:t>
                            </w:r>
                          </w:p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Teacher: [enter name]</w:t>
                            </w:r>
                          </w:p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9A6F" id="_x0000_s1036" type="#_x0000_t202" style="position:absolute;margin-left:275.3pt;margin-top:34.95pt;width:190.5pt;height:6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" filled="f" stroked="f">
                <v:textbox>
                  <w:txbxContent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Name of High School</w:t>
                      </w:r>
                    </w:p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Teacher: [enter name]</w:t>
                      </w:r>
                    </w:p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DC17D7" w:rsidRPr="00837713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DF4048" wp14:editId="66B1E92A">
                <wp:simplePos x="0" y="0"/>
                <wp:positionH relativeFrom="column">
                  <wp:posOffset>444527</wp:posOffset>
                </wp:positionH>
                <wp:positionV relativeFrom="paragraph">
                  <wp:posOffset>461204</wp:posOffset>
                </wp:positionV>
                <wp:extent cx="2409825" cy="6762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Name of School System</w:t>
                            </w:r>
                          </w:p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CTE Director: [enter name]</w:t>
                            </w:r>
                          </w:p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4048" id="_x0000_s1037" type="#_x0000_t202" style="position:absolute;margin-left:35pt;margin-top:36.3pt;width:189.75pt;height:5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" filled="f" stroked="f">
                <v:textbox>
                  <w:txbxContent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Name of School System</w:t>
                      </w:r>
                    </w:p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CTE Director: [enter name]</w:t>
                      </w:r>
                    </w:p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9A2371" w:rsidRPr="00837713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D03287" wp14:editId="2C2F4EC5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2743200" cy="2952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For more information, contact:</w:t>
                            </w:r>
                          </w:p>
                          <w:p w:rsidR="001835B7" w:rsidRPr="007E7154" w:rsidRDefault="001835B7" w:rsidP="001835B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7E71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3287" id="_x0000_s1038" type="#_x0000_t202" style="position:absolute;margin-left:0;margin-top:19.45pt;width:3in;height:23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" filled="f" stroked="f">
                <v:textbox>
                  <w:txbxContent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>For more information, contact:</w:t>
                      </w:r>
                    </w:p>
                    <w:p w:rsidR="001835B7" w:rsidRPr="007E7154" w:rsidRDefault="001835B7" w:rsidP="001835B7">
                      <w:pPr>
                        <w:spacing w:before="0"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7E7154">
                        <w:rPr>
                          <w:rFonts w:ascii="Open Sans" w:hAnsi="Open Sans" w:cs="Open Sans"/>
                          <w:b/>
                          <w:color w:val="FFFF00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35B7" w:rsidRPr="00514485" w:rsidSect="00FB26C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D8" w:rsidRDefault="00D41AD8">
      <w:pPr>
        <w:spacing w:after="0" w:line="240" w:lineRule="auto"/>
      </w:pPr>
      <w:r>
        <w:separator/>
      </w:r>
    </w:p>
  </w:endnote>
  <w:endnote w:type="continuationSeparator" w:id="0">
    <w:p w:rsidR="00D41AD8" w:rsidRDefault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D8" w:rsidRDefault="00D41AD8">
      <w:pPr>
        <w:spacing w:after="0" w:line="240" w:lineRule="auto"/>
      </w:pPr>
      <w:r>
        <w:separator/>
      </w:r>
    </w:p>
  </w:footnote>
  <w:footnote w:type="continuationSeparator" w:id="0">
    <w:p w:rsidR="00D41AD8" w:rsidRDefault="00D4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E9"/>
    <w:multiLevelType w:val="hybridMultilevel"/>
    <w:tmpl w:val="946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7235"/>
    <w:multiLevelType w:val="hybridMultilevel"/>
    <w:tmpl w:val="61B48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26DF7"/>
    <w:multiLevelType w:val="hybridMultilevel"/>
    <w:tmpl w:val="D53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NTA2MjIxNjcxNLVU0lEKTi0uzszPAykwrAUAFy6d/SwAAAA="/>
  </w:docVars>
  <w:rsids>
    <w:rsidRoot w:val="00FB26C8"/>
    <w:rsid w:val="00046571"/>
    <w:rsid w:val="00096F9E"/>
    <w:rsid w:val="000B37EF"/>
    <w:rsid w:val="000D2FBD"/>
    <w:rsid w:val="000F2A2D"/>
    <w:rsid w:val="0012369B"/>
    <w:rsid w:val="00135755"/>
    <w:rsid w:val="00137EC7"/>
    <w:rsid w:val="001835B7"/>
    <w:rsid w:val="001E7455"/>
    <w:rsid w:val="002046CB"/>
    <w:rsid w:val="00207CA9"/>
    <w:rsid w:val="00250902"/>
    <w:rsid w:val="00265C5F"/>
    <w:rsid w:val="00270454"/>
    <w:rsid w:val="0027549F"/>
    <w:rsid w:val="00310A5A"/>
    <w:rsid w:val="00310BD8"/>
    <w:rsid w:val="0031782A"/>
    <w:rsid w:val="00372567"/>
    <w:rsid w:val="00376ABD"/>
    <w:rsid w:val="00390B34"/>
    <w:rsid w:val="00396A02"/>
    <w:rsid w:val="003B2282"/>
    <w:rsid w:val="003E65C5"/>
    <w:rsid w:val="00430B7E"/>
    <w:rsid w:val="004421C9"/>
    <w:rsid w:val="004423CF"/>
    <w:rsid w:val="00465C61"/>
    <w:rsid w:val="00467D13"/>
    <w:rsid w:val="00472655"/>
    <w:rsid w:val="004C5862"/>
    <w:rsid w:val="004D56AB"/>
    <w:rsid w:val="004E71C2"/>
    <w:rsid w:val="004F39C5"/>
    <w:rsid w:val="00514485"/>
    <w:rsid w:val="00526905"/>
    <w:rsid w:val="00535717"/>
    <w:rsid w:val="00566033"/>
    <w:rsid w:val="00576B86"/>
    <w:rsid w:val="005B4D4A"/>
    <w:rsid w:val="005E396E"/>
    <w:rsid w:val="006262BE"/>
    <w:rsid w:val="00637760"/>
    <w:rsid w:val="0064240B"/>
    <w:rsid w:val="00650261"/>
    <w:rsid w:val="0067271F"/>
    <w:rsid w:val="00684796"/>
    <w:rsid w:val="00687CF2"/>
    <w:rsid w:val="006D2648"/>
    <w:rsid w:val="007432B9"/>
    <w:rsid w:val="007437D3"/>
    <w:rsid w:val="00786411"/>
    <w:rsid w:val="007B3802"/>
    <w:rsid w:val="007B3834"/>
    <w:rsid w:val="007E7154"/>
    <w:rsid w:val="0082068F"/>
    <w:rsid w:val="0084757A"/>
    <w:rsid w:val="00851DDD"/>
    <w:rsid w:val="008815D3"/>
    <w:rsid w:val="008E0290"/>
    <w:rsid w:val="00934358"/>
    <w:rsid w:val="0095751A"/>
    <w:rsid w:val="00994C8B"/>
    <w:rsid w:val="009A2371"/>
    <w:rsid w:val="009D2590"/>
    <w:rsid w:val="009E6424"/>
    <w:rsid w:val="00A06E60"/>
    <w:rsid w:val="00A5695D"/>
    <w:rsid w:val="00A74B19"/>
    <w:rsid w:val="00AA0292"/>
    <w:rsid w:val="00AD73F4"/>
    <w:rsid w:val="00AF4D09"/>
    <w:rsid w:val="00AF54D4"/>
    <w:rsid w:val="00B31EDC"/>
    <w:rsid w:val="00B32C35"/>
    <w:rsid w:val="00B42327"/>
    <w:rsid w:val="00B56DF7"/>
    <w:rsid w:val="00BE01C5"/>
    <w:rsid w:val="00BF06F6"/>
    <w:rsid w:val="00BF6AF2"/>
    <w:rsid w:val="00C278DA"/>
    <w:rsid w:val="00C64229"/>
    <w:rsid w:val="00CB29EE"/>
    <w:rsid w:val="00D1139F"/>
    <w:rsid w:val="00D4122A"/>
    <w:rsid w:val="00D41AD8"/>
    <w:rsid w:val="00D76259"/>
    <w:rsid w:val="00DA7EF4"/>
    <w:rsid w:val="00DC17D7"/>
    <w:rsid w:val="00DC30F7"/>
    <w:rsid w:val="00DE0395"/>
    <w:rsid w:val="00DF5467"/>
    <w:rsid w:val="00E41E51"/>
    <w:rsid w:val="00E9003D"/>
    <w:rsid w:val="00EC6EF7"/>
    <w:rsid w:val="00ED39EC"/>
    <w:rsid w:val="00EE2CDF"/>
    <w:rsid w:val="00F46468"/>
    <w:rsid w:val="00F730BB"/>
    <w:rsid w:val="00F84469"/>
    <w:rsid w:val="00FB1F78"/>
    <w:rsid w:val="00FB26C8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F0A0A-E757-4E0C-B805-60A2F70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44546A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A35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4546A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4546A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4546A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22A35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44546A" w:themeColor="text2"/>
    </w:rPr>
  </w:style>
  <w:style w:type="character" w:styleId="SubtleEmphasis">
    <w:name w:val="Subtle Emphasis"/>
    <w:uiPriority w:val="19"/>
    <w:qFormat/>
    <w:rPr>
      <w:i/>
      <w:iCs/>
      <w:color w:val="222A35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22A35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44546A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23E4F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44546A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0E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485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AD73F4"/>
  </w:style>
  <w:style w:type="table" w:styleId="ListTable4-Accent5">
    <w:name w:val="List Table 4 Accent 5"/>
    <w:basedOn w:val="TableNormal"/>
    <w:uiPriority w:val="49"/>
    <w:rsid w:val="00430B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430B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672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0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yperlink" Target="http://www.tennesseepromis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.PNG"/><Relationship Id="rId32" Type="http://schemas.openxmlformats.org/officeDocument/2006/relationships/hyperlink" Target="http://www.tnffa.org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image" Target="media/image5.png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hyperlink" Target="http://www.tnffa.org" TargetMode="Externa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4.png"/><Relationship Id="rId30" Type="http://schemas.openxmlformats.org/officeDocument/2006/relationships/hyperlink" Target="http://collegefortn.org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750\AppData\Roaming\Microsoft\Templates\Banded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431B79-73B5-48CB-80DF-1D417D94227C}" type="doc">
      <dgm:prSet loTypeId="urn:microsoft.com/office/officeart/2005/8/layout/process1" loCatId="process" qsTypeId="urn:microsoft.com/office/officeart/2005/8/quickstyle/simple1" qsCatId="simple" csTypeId="urn:microsoft.com/office/officeart/2005/8/colors/accent0_3" csCatId="mainScheme" phldr="1"/>
      <dgm:spPr/>
    </dgm:pt>
    <dgm:pt modelId="{6EED447A-C7A5-4E3F-B145-D1C165C78DC3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 i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Agricultural Science</a:t>
          </a:r>
          <a:r>
            <a:rPr lang="en-US" sz="1100" i="1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</a:t>
          </a:r>
          <a:endParaRPr lang="en-US" sz="1100" i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AA0E64BF-BE96-4E49-8D57-299F66B4062F}" type="parTrans" cxnId="{1D4A20F7-65EB-411F-8028-7F07DE50B74A}">
      <dgm:prSet/>
      <dgm:spPr/>
      <dgm:t>
        <a:bodyPr/>
        <a:lstStyle/>
        <a:p>
          <a:endParaRPr lang="en-US"/>
        </a:p>
      </dgm:t>
    </dgm:pt>
    <dgm:pt modelId="{BD937039-84AE-439E-8807-D79E29C70C54}" type="sibTrans" cxnId="{1D4A20F7-65EB-411F-8028-7F07DE50B74A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2CD34853-11BD-4FFE-ADE9-BBD0850F56B2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 i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Small Animal Science</a:t>
          </a:r>
        </a:p>
      </dgm:t>
    </dgm:pt>
    <dgm:pt modelId="{4180ABC1-53A7-4000-BAD9-4F947A52B99B}" type="parTrans" cxnId="{C742F613-64C7-46D1-A625-0EF5C57BAB56}">
      <dgm:prSet/>
      <dgm:spPr/>
      <dgm:t>
        <a:bodyPr/>
        <a:lstStyle/>
        <a:p>
          <a:endParaRPr lang="en-US"/>
        </a:p>
      </dgm:t>
    </dgm:pt>
    <dgm:pt modelId="{383DD9AB-A472-4260-92F4-71FEF40F643B}" type="sibTrans" cxnId="{C742F613-64C7-46D1-A625-0EF5C57BAB56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9BC55FAE-A90C-46C3-BA86-B6F9A58F9E21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 i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Large Animal Science</a:t>
          </a:r>
        </a:p>
      </dgm:t>
    </dgm:pt>
    <dgm:pt modelId="{B5D186BF-60BD-466C-A778-9BB6F40DDEEA}" type="parTrans" cxnId="{AA02EC14-6CF5-45C7-9751-35E469CC6BB1}">
      <dgm:prSet/>
      <dgm:spPr/>
      <dgm:t>
        <a:bodyPr/>
        <a:lstStyle/>
        <a:p>
          <a:endParaRPr lang="en-US"/>
        </a:p>
      </dgm:t>
    </dgm:pt>
    <dgm:pt modelId="{4052B180-86A9-41D0-9A64-8E169876BE55}" type="sibTrans" cxnId="{AA02EC14-6CF5-45C7-9751-35E469CC6BB1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927C0FD0-676E-402A-ACF8-8A4E5692FFE9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 i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Science</a:t>
          </a:r>
          <a:r>
            <a:rPr lang="en-US" sz="1100" i="1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</a:t>
          </a:r>
        </a:p>
      </dgm:t>
    </dgm:pt>
    <dgm:pt modelId="{BD8E4C22-2C08-4131-B8F7-D078C12C0BA2}" type="parTrans" cxnId="{A1DCADDF-C6A8-402B-8BD8-E3A0C64BD184}">
      <dgm:prSet/>
      <dgm:spPr/>
      <dgm:t>
        <a:bodyPr/>
        <a:lstStyle/>
        <a:p>
          <a:endParaRPr lang="en-US"/>
        </a:p>
      </dgm:t>
    </dgm:pt>
    <dgm:pt modelId="{BC45B79F-E3A9-45D3-87A8-DB74ACCCE36F}" type="sibTrans" cxnId="{A1DCADDF-C6A8-402B-8BD8-E3A0C64BD184}">
      <dgm:prSet/>
      <dgm:spPr/>
      <dgm:t>
        <a:bodyPr/>
        <a:lstStyle/>
        <a:p>
          <a:endParaRPr lang="en-US"/>
        </a:p>
      </dgm:t>
    </dgm:pt>
    <dgm:pt modelId="{9E64007F-CF4D-47ED-9202-4D159958BE74}" type="pres">
      <dgm:prSet presAssocID="{47431B79-73B5-48CB-80DF-1D417D94227C}" presName="Name0" presStyleCnt="0">
        <dgm:presLayoutVars>
          <dgm:dir/>
          <dgm:resizeHandles val="exact"/>
        </dgm:presLayoutVars>
      </dgm:prSet>
      <dgm:spPr/>
    </dgm:pt>
    <dgm:pt modelId="{9918154F-21C1-44F0-910A-53133ED8A1C2}" type="pres">
      <dgm:prSet presAssocID="{6EED447A-C7A5-4E3F-B145-D1C165C78DC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643985-3991-4F08-81A4-668B25E5459B}" type="pres">
      <dgm:prSet presAssocID="{BD937039-84AE-439E-8807-D79E29C70C5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14485B11-7B57-4D6A-A961-8626629A9FB6}" type="pres">
      <dgm:prSet presAssocID="{BD937039-84AE-439E-8807-D79E29C70C5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35D18A6-BC3B-4FFF-A2AA-62BD04AD5B32}" type="pres">
      <dgm:prSet presAssocID="{2CD34853-11BD-4FFE-ADE9-BBD0850F56B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9E2BC7-3A2A-4794-9AB7-8E4C669B86C4}" type="pres">
      <dgm:prSet presAssocID="{383DD9AB-A472-4260-92F4-71FEF40F643B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6BF5F3E-4E49-4D5E-87CD-B1533C2DD526}" type="pres">
      <dgm:prSet presAssocID="{383DD9AB-A472-4260-92F4-71FEF40F643B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B0D9935-6164-4E5E-88A9-6E978029AC77}" type="pres">
      <dgm:prSet presAssocID="{9BC55FAE-A90C-46C3-BA86-B6F9A58F9E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8AD16E-9AB4-4891-81C3-A0D8182B3642}" type="pres">
      <dgm:prSet presAssocID="{4052B180-86A9-41D0-9A64-8E169876BE5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CADC52FB-2F63-43DE-B84C-0FB60994C112}" type="pres">
      <dgm:prSet presAssocID="{4052B180-86A9-41D0-9A64-8E169876BE55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C2983AD2-766C-46B8-B49D-C2BD1581E21A}" type="pres">
      <dgm:prSet presAssocID="{927C0FD0-676E-402A-ACF8-8A4E5692FFE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0C8EAA-BB34-4A8F-A6A2-696565E62C16}" type="presOf" srcId="{BD937039-84AE-439E-8807-D79E29C70C54}" destId="{14485B11-7B57-4D6A-A961-8626629A9FB6}" srcOrd="1" destOrd="0" presId="urn:microsoft.com/office/officeart/2005/8/layout/process1"/>
    <dgm:cxn modelId="{CDA3D8DA-7B32-4E29-B601-0B890BFA0E78}" type="presOf" srcId="{2CD34853-11BD-4FFE-ADE9-BBD0850F56B2}" destId="{035D18A6-BC3B-4FFF-A2AA-62BD04AD5B32}" srcOrd="0" destOrd="0" presId="urn:microsoft.com/office/officeart/2005/8/layout/process1"/>
    <dgm:cxn modelId="{AA02EC14-6CF5-45C7-9751-35E469CC6BB1}" srcId="{47431B79-73B5-48CB-80DF-1D417D94227C}" destId="{9BC55FAE-A90C-46C3-BA86-B6F9A58F9E21}" srcOrd="2" destOrd="0" parTransId="{B5D186BF-60BD-466C-A778-9BB6F40DDEEA}" sibTransId="{4052B180-86A9-41D0-9A64-8E169876BE55}"/>
    <dgm:cxn modelId="{C742F613-64C7-46D1-A625-0EF5C57BAB56}" srcId="{47431B79-73B5-48CB-80DF-1D417D94227C}" destId="{2CD34853-11BD-4FFE-ADE9-BBD0850F56B2}" srcOrd="1" destOrd="0" parTransId="{4180ABC1-53A7-4000-BAD9-4F947A52B99B}" sibTransId="{383DD9AB-A472-4260-92F4-71FEF40F643B}"/>
    <dgm:cxn modelId="{65E7E283-18A9-4715-A153-CC24C522E2D9}" type="presOf" srcId="{6EED447A-C7A5-4E3F-B145-D1C165C78DC3}" destId="{9918154F-21C1-44F0-910A-53133ED8A1C2}" srcOrd="0" destOrd="0" presId="urn:microsoft.com/office/officeart/2005/8/layout/process1"/>
    <dgm:cxn modelId="{C572C3ED-7F86-4FC4-AFA0-627ABED83F9F}" type="presOf" srcId="{4052B180-86A9-41D0-9A64-8E169876BE55}" destId="{DD8AD16E-9AB4-4891-81C3-A0D8182B3642}" srcOrd="0" destOrd="0" presId="urn:microsoft.com/office/officeart/2005/8/layout/process1"/>
    <dgm:cxn modelId="{7884E6B7-1BA9-4A9B-8D27-0DD263D9ED8A}" type="presOf" srcId="{927C0FD0-676E-402A-ACF8-8A4E5692FFE9}" destId="{C2983AD2-766C-46B8-B49D-C2BD1581E21A}" srcOrd="0" destOrd="0" presId="urn:microsoft.com/office/officeart/2005/8/layout/process1"/>
    <dgm:cxn modelId="{D79E0C11-DAD6-434A-A84C-B537F07F2C84}" type="presOf" srcId="{383DD9AB-A472-4260-92F4-71FEF40F643B}" destId="{66BF5F3E-4E49-4D5E-87CD-B1533C2DD526}" srcOrd="1" destOrd="0" presId="urn:microsoft.com/office/officeart/2005/8/layout/process1"/>
    <dgm:cxn modelId="{A1DCADDF-C6A8-402B-8BD8-E3A0C64BD184}" srcId="{47431B79-73B5-48CB-80DF-1D417D94227C}" destId="{927C0FD0-676E-402A-ACF8-8A4E5692FFE9}" srcOrd="3" destOrd="0" parTransId="{BD8E4C22-2C08-4131-B8F7-D078C12C0BA2}" sibTransId="{BC45B79F-E3A9-45D3-87A8-DB74ACCCE36F}"/>
    <dgm:cxn modelId="{9925D9A5-0DC8-4B3B-BD25-81DEAD82514B}" type="presOf" srcId="{4052B180-86A9-41D0-9A64-8E169876BE55}" destId="{CADC52FB-2F63-43DE-B84C-0FB60994C112}" srcOrd="1" destOrd="0" presId="urn:microsoft.com/office/officeart/2005/8/layout/process1"/>
    <dgm:cxn modelId="{1D4A20F7-65EB-411F-8028-7F07DE50B74A}" srcId="{47431B79-73B5-48CB-80DF-1D417D94227C}" destId="{6EED447A-C7A5-4E3F-B145-D1C165C78DC3}" srcOrd="0" destOrd="0" parTransId="{AA0E64BF-BE96-4E49-8D57-299F66B4062F}" sibTransId="{BD937039-84AE-439E-8807-D79E29C70C54}"/>
    <dgm:cxn modelId="{B786D73E-0C39-45B7-8B40-1A0949B0DE69}" type="presOf" srcId="{47431B79-73B5-48CB-80DF-1D417D94227C}" destId="{9E64007F-CF4D-47ED-9202-4D159958BE74}" srcOrd="0" destOrd="0" presId="urn:microsoft.com/office/officeart/2005/8/layout/process1"/>
    <dgm:cxn modelId="{DC042055-818E-4728-A5F0-6C305BBD1FB5}" type="presOf" srcId="{383DD9AB-A472-4260-92F4-71FEF40F643B}" destId="{C29E2BC7-3A2A-4794-9AB7-8E4C669B86C4}" srcOrd="0" destOrd="0" presId="urn:microsoft.com/office/officeart/2005/8/layout/process1"/>
    <dgm:cxn modelId="{BDA7F805-850D-4FCC-B5F0-1DE0B4A22672}" type="presOf" srcId="{9BC55FAE-A90C-46C3-BA86-B6F9A58F9E21}" destId="{AB0D9935-6164-4E5E-88A9-6E978029AC77}" srcOrd="0" destOrd="0" presId="urn:microsoft.com/office/officeart/2005/8/layout/process1"/>
    <dgm:cxn modelId="{612DF9E9-C1A0-4A25-AB2D-7B7C6D7C5CF8}" type="presOf" srcId="{BD937039-84AE-439E-8807-D79E29C70C54}" destId="{84643985-3991-4F08-81A4-668B25E5459B}" srcOrd="0" destOrd="0" presId="urn:microsoft.com/office/officeart/2005/8/layout/process1"/>
    <dgm:cxn modelId="{2BD9E4A8-861C-485B-8AEC-13BB4E0A6F0E}" type="presParOf" srcId="{9E64007F-CF4D-47ED-9202-4D159958BE74}" destId="{9918154F-21C1-44F0-910A-53133ED8A1C2}" srcOrd="0" destOrd="0" presId="urn:microsoft.com/office/officeart/2005/8/layout/process1"/>
    <dgm:cxn modelId="{7A280D8F-1323-40D1-9E3B-725BD92EA0D4}" type="presParOf" srcId="{9E64007F-CF4D-47ED-9202-4D159958BE74}" destId="{84643985-3991-4F08-81A4-668B25E5459B}" srcOrd="1" destOrd="0" presId="urn:microsoft.com/office/officeart/2005/8/layout/process1"/>
    <dgm:cxn modelId="{5DA28428-3724-4498-B78F-CD2B919C501A}" type="presParOf" srcId="{84643985-3991-4F08-81A4-668B25E5459B}" destId="{14485B11-7B57-4D6A-A961-8626629A9FB6}" srcOrd="0" destOrd="0" presId="urn:microsoft.com/office/officeart/2005/8/layout/process1"/>
    <dgm:cxn modelId="{D74DBEC5-96D9-47D1-BD3C-34131E11BD9B}" type="presParOf" srcId="{9E64007F-CF4D-47ED-9202-4D159958BE74}" destId="{035D18A6-BC3B-4FFF-A2AA-62BD04AD5B32}" srcOrd="2" destOrd="0" presId="urn:microsoft.com/office/officeart/2005/8/layout/process1"/>
    <dgm:cxn modelId="{60FF78C8-3661-451F-B276-6005705E8978}" type="presParOf" srcId="{9E64007F-CF4D-47ED-9202-4D159958BE74}" destId="{C29E2BC7-3A2A-4794-9AB7-8E4C669B86C4}" srcOrd="3" destOrd="0" presId="urn:microsoft.com/office/officeart/2005/8/layout/process1"/>
    <dgm:cxn modelId="{BBD00152-D22D-4AE6-A23F-D01CD9150657}" type="presParOf" srcId="{C29E2BC7-3A2A-4794-9AB7-8E4C669B86C4}" destId="{66BF5F3E-4E49-4D5E-87CD-B1533C2DD526}" srcOrd="0" destOrd="0" presId="urn:microsoft.com/office/officeart/2005/8/layout/process1"/>
    <dgm:cxn modelId="{D56D83FC-CBE3-4CF3-B5B8-A54243FFBEC3}" type="presParOf" srcId="{9E64007F-CF4D-47ED-9202-4D159958BE74}" destId="{AB0D9935-6164-4E5E-88A9-6E978029AC77}" srcOrd="4" destOrd="0" presId="urn:microsoft.com/office/officeart/2005/8/layout/process1"/>
    <dgm:cxn modelId="{AC7A336B-C32E-41A7-9A64-721880E30263}" type="presParOf" srcId="{9E64007F-CF4D-47ED-9202-4D159958BE74}" destId="{DD8AD16E-9AB4-4891-81C3-A0D8182B3642}" srcOrd="5" destOrd="0" presId="urn:microsoft.com/office/officeart/2005/8/layout/process1"/>
    <dgm:cxn modelId="{B763D7BA-D103-4B00-BB7B-54C3BCB3F703}" type="presParOf" srcId="{DD8AD16E-9AB4-4891-81C3-A0D8182B3642}" destId="{CADC52FB-2F63-43DE-B84C-0FB60994C112}" srcOrd="0" destOrd="0" presId="urn:microsoft.com/office/officeart/2005/8/layout/process1"/>
    <dgm:cxn modelId="{73E338FC-0FB1-47D0-9E6E-4568A3C9F7C7}" type="presParOf" srcId="{9E64007F-CF4D-47ED-9202-4D159958BE74}" destId="{C2983AD2-766C-46B8-B49D-C2BD1581E21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AD86A8-0545-4634-9173-D0479052C5F9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D41415C-A9A0-4031-8EAA-1A003BF91648}">
      <dgm:prSet phldrT="[Text]" custT="1"/>
      <dgm:spPr>
        <a:xfrm>
          <a:off x="72644" y="1579325"/>
          <a:ext cx="1017016" cy="206640"/>
        </a:xfrm>
        <a:solidFill>
          <a:srgbClr val="E87722"/>
        </a:solidFill>
        <a:ln w="12700" cap="flat" cmpd="sng" algn="ctr">
          <a:solidFill>
            <a:srgbClr val="E87722"/>
          </a:solidFill>
          <a:prstDash val="solid"/>
        </a:ln>
        <a:effectLst/>
      </dgm:spPr>
      <dgm:t>
        <a:bodyPr/>
        <a:lstStyle/>
        <a:p>
          <a:pPr algn="ctr"/>
          <a:r>
            <a:rPr lang="en-US" sz="900" b="1" dirty="0">
              <a:solidFill>
                <a:srgbClr val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gm:t>
    </dgm:pt>
    <dgm:pt modelId="{1541137B-28B1-46EB-B91A-ADE2156E33C0}" type="parTrans" cxnId="{7E456256-7B01-4F18-B6B7-A070395F9241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491C743-D777-4760-9740-CF51082A3BD2}" type="sibTrans" cxnId="{7E456256-7B01-4F18-B6B7-A070395F9241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CBD084A-6EDA-41D9-B133-19920289B31D}">
      <dgm:prSet phldrT="[Text]" custT="1"/>
      <dgm:spPr>
        <a:xfrm>
          <a:off x="0" y="1682645"/>
          <a:ext cx="1452880" cy="606375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87722"/>
          </a:solidFill>
          <a:prstDash val="solid"/>
        </a:ln>
        <a:effectLst/>
      </dgm:spPr>
      <dgm:t>
        <a:bodyPr/>
        <a:lstStyle/>
        <a:p>
          <a:r>
            <a:rPr lang="en-US" sz="9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Technologist and Technicians ($58,590)</a:t>
          </a:r>
          <a:endParaRPr lang="en-US" sz="900" b="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00FF104-3A83-47D0-B5FC-9729FD9EB739}" type="parTrans" cxnId="{34C0650D-3F69-46A2-A4A6-1DE67D3A7198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B5BF6AB-97B0-49FB-A71A-032D1AF226D9}" type="sibTrans" cxnId="{34C0650D-3F69-46A2-A4A6-1DE67D3A7198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A802B39-43E3-4010-AC77-6836BC7DF76D}">
      <dgm:prSet phldrT="[Text]" custT="1"/>
      <dgm:spPr>
        <a:xfrm>
          <a:off x="72644" y="2326820"/>
          <a:ext cx="1017016" cy="206640"/>
        </a:xfrm>
        <a:solidFill>
          <a:srgbClr val="5D7975"/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900" b="1" smtClean="0">
              <a:solidFill>
                <a:srgbClr val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  <a:endParaRPr lang="en-US" sz="900" b="1" dirty="0">
            <a:solidFill>
              <a:srgbClr val="FFFFFF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6CFE77A-D706-4A2B-855F-F251FF7C66B1}" type="parTrans" cxnId="{ED41CA7F-EC0E-4D0A-A0DA-36A70BD28BB4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7E8D4F0-3BBE-4FB2-9120-BE62361FD160}" type="sibTrans" cxnId="{ED41CA7F-EC0E-4D0A-A0DA-36A70BD28BB4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EF69424-EB61-4353-818F-6985809F4700}">
      <dgm:prSet phldrT="[Text]" custT="1"/>
      <dgm:spPr>
        <a:xfrm>
          <a:off x="72644" y="260734"/>
          <a:ext cx="1017016" cy="206640"/>
        </a:xfrm>
        <a:solidFill>
          <a:srgbClr val="2DCCD3"/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900" b="1">
              <a:solidFill>
                <a:srgbClr val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Diploma</a:t>
          </a:r>
        </a:p>
      </dgm:t>
    </dgm:pt>
    <dgm:pt modelId="{06565063-27AC-4D7B-A605-AC2F4C9D86E7}" type="parTrans" cxnId="{E7913FB8-6613-4622-A591-7909C1466AF5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D80E1C8-E7B4-4258-8A6E-C593E3CB3FC6}" type="sibTrans" cxnId="{E7913FB8-6613-4622-A591-7909C1466AF5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D390497-7224-41F6-A9A4-5030A1217A49}">
      <dgm:prSet phldrT="[Text]" custT="1"/>
      <dgm:spPr>
        <a:xfrm>
          <a:off x="0" y="364054"/>
          <a:ext cx="1452880" cy="628425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DCCD3"/>
          </a:solidFill>
          <a:prstDash val="solid"/>
        </a:ln>
        <a:effectLst/>
      </dgm:spPr>
      <dgm:t>
        <a:bodyPr/>
        <a:lstStyle/>
        <a:p>
          <a:r>
            <a:rPr lang="en-US" sz="9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Animal Trainer ($23,740)</a:t>
          </a:r>
          <a:endParaRPr lang="en-US" sz="900" b="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F721C0F2-5A54-42F8-88F6-C9E2FCF8A865}" type="parTrans" cxnId="{A8A344E3-BB05-4033-833F-B82A93D98BA2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ED374C6-BBD5-480E-80AB-AD45B9EE556B}" type="sibTrans" cxnId="{A8A344E3-BB05-4033-833F-B82A93D98BA2}">
      <dgm:prSet/>
      <dgm:spPr/>
      <dgm:t>
        <a:bodyPr/>
        <a:lstStyle/>
        <a:p>
          <a:endParaRPr lang="en-US" sz="800" b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806CC0C-6373-41FF-9D28-A5028D386221}">
      <dgm:prSet phldrT="[Text]" custT="1"/>
      <dgm:spPr>
        <a:xfrm>
          <a:off x="0" y="2422799"/>
          <a:ext cx="1452880" cy="407925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gm:spPr>
      <dgm:t>
        <a:bodyPr/>
        <a:lstStyle/>
        <a:p>
          <a:r>
            <a:rPr lang="en-US" sz="9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Animal Scientist ($50,090)</a:t>
          </a:r>
          <a:endParaRPr lang="en-US" sz="900" b="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22E3771-8915-4EE7-B960-6FCDC1BC6765}" type="parTrans" cxnId="{21BC390A-67F3-4FCB-851D-8F1F9045F57D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A9E536D-9692-48EF-BE01-CBB5CB5588CB}" type="sibTrans" cxnId="{21BC390A-67F3-4FCB-851D-8F1F9045F57D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F9187592-E5DB-4942-B097-50748B869AEE}">
      <dgm:prSet phldrT="[Text]" custT="1"/>
      <dgm:spPr>
        <a:xfrm>
          <a:off x="0" y="2422799"/>
          <a:ext cx="1452880" cy="407925"/>
        </a:xfrm>
        <a:solidFill>
          <a:srgbClr val="5D7975">
            <a:alpha val="9000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gm:spPr>
      <dgm:t>
        <a:bodyPr/>
        <a:lstStyle/>
        <a:p>
          <a:pPr algn="ctr"/>
          <a:r>
            <a:rPr lang="en-US" sz="900" b="1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Advanced</a:t>
          </a:r>
          <a:endParaRPr lang="en-US" sz="900" b="1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F1871F-D4B6-4A36-8DAA-F0D42AF72D62}" type="parTrans" cxnId="{19582AD9-4AAC-44EA-A674-9B2AD447533B}">
      <dgm:prSet/>
      <dgm:spPr/>
      <dgm:t>
        <a:bodyPr/>
        <a:lstStyle/>
        <a:p>
          <a:endParaRPr lang="en-US"/>
        </a:p>
      </dgm:t>
    </dgm:pt>
    <dgm:pt modelId="{7D2DD448-DC42-4C22-A012-BF451E78E8BF}" type="sibTrans" cxnId="{19582AD9-4AAC-44EA-A674-9B2AD447533B}">
      <dgm:prSet/>
      <dgm:spPr/>
      <dgm:t>
        <a:bodyPr/>
        <a:lstStyle/>
        <a:p>
          <a:endParaRPr lang="en-US"/>
        </a:p>
      </dgm:t>
    </dgm:pt>
    <dgm:pt modelId="{D1876313-B1A7-44F6-9675-5E66942C3ED7}">
      <dgm:prSet phldrT="[Text]" custT="1"/>
      <dgm:spPr>
        <a:xfrm>
          <a:off x="0" y="2422799"/>
          <a:ext cx="1452880" cy="407925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gm:spPr>
      <dgm:t>
        <a:bodyPr/>
        <a:lstStyle/>
        <a:p>
          <a:r>
            <a:rPr lang="en-US" sz="900" b="0" dirty="0">
              <a:solidFill>
                <a:srgbClr val="2C2C2C">
                  <a:hueOff val="0"/>
                  <a:satOff val="0"/>
                  <a:lumOff val="0"/>
                  <a:alphaOff val="0"/>
                </a:srgb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Natural Sciences Manager ($103,440)</a:t>
          </a:r>
        </a:p>
      </dgm:t>
    </dgm:pt>
    <dgm:pt modelId="{DE4B4EDF-AC68-44BA-AC6F-00346345CAC5}" type="parTrans" cxnId="{C6A8FEB3-9E95-4BEC-8CBB-9A3E89055C9A}">
      <dgm:prSet/>
      <dgm:spPr/>
      <dgm:t>
        <a:bodyPr/>
        <a:lstStyle/>
        <a:p>
          <a:endParaRPr lang="en-US"/>
        </a:p>
      </dgm:t>
    </dgm:pt>
    <dgm:pt modelId="{70B62E82-D8C5-4A74-861F-F15EA87F57CB}" type="sibTrans" cxnId="{C6A8FEB3-9E95-4BEC-8CBB-9A3E89055C9A}">
      <dgm:prSet/>
      <dgm:spPr/>
      <dgm:t>
        <a:bodyPr/>
        <a:lstStyle/>
        <a:p>
          <a:endParaRPr lang="en-US"/>
        </a:p>
      </dgm:t>
    </dgm:pt>
    <dgm:pt modelId="{27E5F216-B940-457F-A6A6-9895587A4C15}">
      <dgm:prSet phldrT="[Text]" custT="1"/>
      <dgm:spPr>
        <a:xfrm>
          <a:off x="0" y="2422799"/>
          <a:ext cx="1452880" cy="407925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gm:spPr>
      <dgm:t>
        <a:bodyPr/>
        <a:lstStyle/>
        <a:p>
          <a:r>
            <a:rPr lang="en-US" sz="9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Veterinarian ($77,760) </a:t>
          </a:r>
          <a:endParaRPr lang="en-US" sz="900" b="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B3652FF-83E3-4C1B-A672-275BBBA0C4B6}" type="parTrans" cxnId="{A37482C2-DB43-430E-8ED1-F2A9D9EC07A6}">
      <dgm:prSet/>
      <dgm:spPr/>
      <dgm:t>
        <a:bodyPr/>
        <a:lstStyle/>
        <a:p>
          <a:endParaRPr lang="en-US"/>
        </a:p>
      </dgm:t>
    </dgm:pt>
    <dgm:pt modelId="{323860B1-FC17-4D17-9ACC-A8BE39422C03}" type="sibTrans" cxnId="{A37482C2-DB43-430E-8ED1-F2A9D9EC07A6}">
      <dgm:prSet/>
      <dgm:spPr/>
      <dgm:t>
        <a:bodyPr/>
        <a:lstStyle/>
        <a:p>
          <a:endParaRPr lang="en-US"/>
        </a:p>
      </dgm:t>
    </dgm:pt>
    <dgm:pt modelId="{EA87DD57-13E0-4DB0-B1DC-BFF8A7153386}">
      <dgm:prSet phldrT="[Text]" custT="1"/>
      <dgm:spPr>
        <a:xfrm>
          <a:off x="0" y="2422799"/>
          <a:ext cx="1452880" cy="407925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gm:spPr>
      <dgm:t>
        <a:bodyPr/>
        <a:lstStyle/>
        <a:p>
          <a:r>
            <a:rPr lang="en-US" sz="900" b="0" dirty="0">
              <a:solidFill>
                <a:srgbClr val="2C2C2C">
                  <a:hueOff val="0"/>
                  <a:satOff val="0"/>
                  <a:lumOff val="0"/>
                  <a:alphaOff val="0"/>
                </a:srgb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Agricultural Science Teacher, Postsecondary Animal Science ($91,200)</a:t>
          </a:r>
        </a:p>
      </dgm:t>
    </dgm:pt>
    <dgm:pt modelId="{81EA58D8-4A4B-4BF1-A770-8618218C6B2B}" type="parTrans" cxnId="{5315F7B5-8E7E-44EA-8834-D7C16C2495F9}">
      <dgm:prSet/>
      <dgm:spPr/>
      <dgm:t>
        <a:bodyPr/>
        <a:lstStyle/>
        <a:p>
          <a:endParaRPr lang="en-US"/>
        </a:p>
      </dgm:t>
    </dgm:pt>
    <dgm:pt modelId="{AF4B8DB9-60FC-4200-ADAE-10D51E7070E6}" type="sibTrans" cxnId="{5315F7B5-8E7E-44EA-8834-D7C16C2495F9}">
      <dgm:prSet/>
      <dgm:spPr/>
      <dgm:t>
        <a:bodyPr/>
        <a:lstStyle/>
        <a:p>
          <a:endParaRPr lang="en-US"/>
        </a:p>
      </dgm:t>
    </dgm:pt>
    <dgm:pt modelId="{9281401B-0CA8-4261-BE29-D6CC5C2BEEBA}" type="pres">
      <dgm:prSet presAssocID="{8FAD86A8-0545-4634-9173-D0479052C5F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07D83D-E8D0-469F-B8C7-31F7F37ACCC0}" type="pres">
      <dgm:prSet presAssocID="{1EF69424-EB61-4353-818F-6985809F4700}" presName="parentLin" presStyleCnt="0"/>
      <dgm:spPr/>
      <dgm:t>
        <a:bodyPr/>
        <a:lstStyle/>
        <a:p>
          <a:endParaRPr lang="en-US"/>
        </a:p>
      </dgm:t>
    </dgm:pt>
    <dgm:pt modelId="{6EA0CA05-F470-4E56-B66A-2FBB73C341AB}" type="pres">
      <dgm:prSet presAssocID="{1EF69424-EB61-4353-818F-6985809F4700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A686985-39F8-4D78-AE8A-8B2CABE75958}" type="pres">
      <dgm:prSet presAssocID="{1EF69424-EB61-4353-818F-6985809F4700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9B8FD-C1D4-4AF4-A359-A8D913AC5DE4}" type="pres">
      <dgm:prSet presAssocID="{1EF69424-EB61-4353-818F-6985809F4700}" presName="negativeSpace" presStyleCnt="0"/>
      <dgm:spPr/>
      <dgm:t>
        <a:bodyPr/>
        <a:lstStyle/>
        <a:p>
          <a:endParaRPr lang="en-US"/>
        </a:p>
      </dgm:t>
    </dgm:pt>
    <dgm:pt modelId="{B3A6F3EA-3825-4531-82BA-8BDB577DFF08}" type="pres">
      <dgm:prSet presAssocID="{1EF69424-EB61-4353-818F-6985809F4700}" presName="childText" presStyleLbl="conFgAcc1" presStyleIdx="0" presStyleCnt="4" custLinFactNeighborX="5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B3AD7C7-7C05-4206-9ED0-0DFAABF4FF20}" type="pres">
      <dgm:prSet presAssocID="{5D80E1C8-E7B4-4258-8A6E-C593E3CB3FC6}" presName="spaceBetweenRectangles" presStyleCnt="0"/>
      <dgm:spPr/>
      <dgm:t>
        <a:bodyPr/>
        <a:lstStyle/>
        <a:p>
          <a:endParaRPr lang="en-US"/>
        </a:p>
      </dgm:t>
    </dgm:pt>
    <dgm:pt modelId="{6E8803D9-A85F-468C-B288-1D9E190565B6}" type="pres">
      <dgm:prSet presAssocID="{DD41415C-A9A0-4031-8EAA-1A003BF91648}" presName="parentLin" presStyleCnt="0"/>
      <dgm:spPr/>
      <dgm:t>
        <a:bodyPr/>
        <a:lstStyle/>
        <a:p>
          <a:endParaRPr lang="en-US"/>
        </a:p>
      </dgm:t>
    </dgm:pt>
    <dgm:pt modelId="{7F3AAFCE-6D9B-4BBB-A073-8A4A26CFB13E}" type="pres">
      <dgm:prSet presAssocID="{DD41415C-A9A0-4031-8EAA-1A003BF91648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481E42A-136B-4568-861A-E3FD24834900}" type="pres">
      <dgm:prSet presAssocID="{DD41415C-A9A0-4031-8EAA-1A003BF9164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38BFB5-C4EA-4401-93DF-C85C95D42304}" type="pres">
      <dgm:prSet presAssocID="{DD41415C-A9A0-4031-8EAA-1A003BF91648}" presName="negativeSpace" presStyleCnt="0"/>
      <dgm:spPr/>
      <dgm:t>
        <a:bodyPr/>
        <a:lstStyle/>
        <a:p>
          <a:endParaRPr lang="en-US"/>
        </a:p>
      </dgm:t>
    </dgm:pt>
    <dgm:pt modelId="{D0BB9CA9-6186-46EA-ADD2-A2FF69B9306D}" type="pres">
      <dgm:prSet presAssocID="{DD41415C-A9A0-4031-8EAA-1A003BF91648}" presName="childText" presStyleLbl="conFgAcc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AB75194-A567-4C15-8214-094CC1A032C5}" type="pres">
      <dgm:prSet presAssocID="{4491C743-D777-4760-9740-CF51082A3BD2}" presName="spaceBetweenRectangles" presStyleCnt="0"/>
      <dgm:spPr/>
      <dgm:t>
        <a:bodyPr/>
        <a:lstStyle/>
        <a:p>
          <a:endParaRPr lang="en-US"/>
        </a:p>
      </dgm:t>
    </dgm:pt>
    <dgm:pt modelId="{9C019CE3-EE6B-4C45-B6DF-AF6CE7385E46}" type="pres">
      <dgm:prSet presAssocID="{0A802B39-43E3-4010-AC77-6836BC7DF76D}" presName="parentLin" presStyleCnt="0"/>
      <dgm:spPr/>
      <dgm:t>
        <a:bodyPr/>
        <a:lstStyle/>
        <a:p>
          <a:endParaRPr lang="en-US"/>
        </a:p>
      </dgm:t>
    </dgm:pt>
    <dgm:pt modelId="{278CF8E1-90A8-4926-9A9D-9B7C728DD063}" type="pres">
      <dgm:prSet presAssocID="{0A802B39-43E3-4010-AC77-6836BC7DF76D}" presName="parentLeftMargin" presStyleLbl="node1" presStyleIdx="1" presStyleCnt="4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AD80E89-76CE-40F2-A1D9-D560FF2039DC}" type="pres">
      <dgm:prSet presAssocID="{0A802B39-43E3-4010-AC77-6836BC7DF76D}" presName="parentText" presStyleLbl="node1" presStyleIdx="2" presStyleCnt="4" custScaleY="709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6F18B3-7904-4E00-A96E-B011F797CE20}" type="pres">
      <dgm:prSet presAssocID="{0A802B39-43E3-4010-AC77-6836BC7DF76D}" presName="negativeSpace" presStyleCnt="0"/>
      <dgm:spPr/>
      <dgm:t>
        <a:bodyPr/>
        <a:lstStyle/>
        <a:p>
          <a:endParaRPr lang="en-US"/>
        </a:p>
      </dgm:t>
    </dgm:pt>
    <dgm:pt modelId="{A9BE316A-9199-4AEC-98CD-F7845BBA9F90}" type="pres">
      <dgm:prSet presAssocID="{0A802B39-43E3-4010-AC77-6836BC7DF76D}" presName="childText" presStyleLbl="conFgAcc1" presStyleIdx="2" presStyleCnt="4" custScaleY="90982" custLinFactNeighborX="2" custLinFactNeighborY="-710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9B7B768-98BE-49FE-837F-4D4BF99C679A}" type="pres">
      <dgm:prSet presAssocID="{17E8D4F0-3BBE-4FB2-9120-BE62361FD160}" presName="spaceBetweenRectangles" presStyleCnt="0"/>
      <dgm:spPr/>
    </dgm:pt>
    <dgm:pt modelId="{8F9BC630-E29B-473E-B4EA-AC5674DA2DDA}" type="pres">
      <dgm:prSet presAssocID="{F9187592-E5DB-4942-B097-50748B869AEE}" presName="parentLin" presStyleCnt="0"/>
      <dgm:spPr/>
    </dgm:pt>
    <dgm:pt modelId="{76BBF60A-C11C-4CB2-AA19-195D59553078}" type="pres">
      <dgm:prSet presAssocID="{F9187592-E5DB-4942-B097-50748B869AEE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6B61CDA8-5677-42EB-B26A-F8958A271ABD}" type="pres">
      <dgm:prSet presAssocID="{F9187592-E5DB-4942-B097-50748B869AEE}" presName="parentText" presStyleLbl="node1" presStyleIdx="3" presStyleCnt="4" custScaleY="5442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F0D66-E702-4E73-95AD-513AAA2C6DDF}" type="pres">
      <dgm:prSet presAssocID="{F9187592-E5DB-4942-B097-50748B869AEE}" presName="negativeSpace" presStyleCnt="0"/>
      <dgm:spPr/>
    </dgm:pt>
    <dgm:pt modelId="{718B26BF-28AF-47D5-90E7-0E799F4A42B2}" type="pres">
      <dgm:prSet presAssocID="{F9187592-E5DB-4942-B097-50748B869AEE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258700-CB99-48DE-8CB1-B5A74F8B59EF}" type="presOf" srcId="{0A802B39-43E3-4010-AC77-6836BC7DF76D}" destId="{FAD80E89-76CE-40F2-A1D9-D560FF2039DC}" srcOrd="1" destOrd="0" presId="urn:microsoft.com/office/officeart/2005/8/layout/list1"/>
    <dgm:cxn modelId="{77D868C8-6D95-4CF5-9BC5-2301BBA48E67}" type="presOf" srcId="{F9187592-E5DB-4942-B097-50748B869AEE}" destId="{6B61CDA8-5677-42EB-B26A-F8958A271ABD}" srcOrd="1" destOrd="0" presId="urn:microsoft.com/office/officeart/2005/8/layout/list1"/>
    <dgm:cxn modelId="{C6A8FEB3-9E95-4BEC-8CBB-9A3E89055C9A}" srcId="{0A802B39-43E3-4010-AC77-6836BC7DF76D}" destId="{D1876313-B1A7-44F6-9675-5E66942C3ED7}" srcOrd="1" destOrd="0" parTransId="{DE4B4EDF-AC68-44BA-AC6F-00346345CAC5}" sibTransId="{70B62E82-D8C5-4A74-861F-F15EA87F57CB}"/>
    <dgm:cxn modelId="{90D2EB20-52BA-4A11-96C4-A5C44C978B95}" type="presOf" srcId="{DD41415C-A9A0-4031-8EAA-1A003BF91648}" destId="{3481E42A-136B-4568-861A-E3FD24834900}" srcOrd="1" destOrd="0" presId="urn:microsoft.com/office/officeart/2005/8/layout/list1"/>
    <dgm:cxn modelId="{153F09DB-A118-4A60-80FC-D48EE06417F7}" type="presOf" srcId="{4806CC0C-6373-41FF-9D28-A5028D386221}" destId="{A9BE316A-9199-4AEC-98CD-F7845BBA9F90}" srcOrd="0" destOrd="0" presId="urn:microsoft.com/office/officeart/2005/8/layout/list1"/>
    <dgm:cxn modelId="{02E14493-3785-41CF-9503-67C865B17E06}" type="presOf" srcId="{1EF69424-EB61-4353-818F-6985809F4700}" destId="{7A686985-39F8-4D78-AE8A-8B2CABE75958}" srcOrd="1" destOrd="0" presId="urn:microsoft.com/office/officeart/2005/8/layout/list1"/>
    <dgm:cxn modelId="{7E456256-7B01-4F18-B6B7-A070395F9241}" srcId="{8FAD86A8-0545-4634-9173-D0479052C5F9}" destId="{DD41415C-A9A0-4031-8EAA-1A003BF91648}" srcOrd="1" destOrd="0" parTransId="{1541137B-28B1-46EB-B91A-ADE2156E33C0}" sibTransId="{4491C743-D777-4760-9740-CF51082A3BD2}"/>
    <dgm:cxn modelId="{845C220B-DF0E-465B-B90E-18CDF858193B}" type="presOf" srcId="{0CBD084A-6EDA-41D9-B133-19920289B31D}" destId="{D0BB9CA9-6186-46EA-ADD2-A2FF69B9306D}" srcOrd="0" destOrd="0" presId="urn:microsoft.com/office/officeart/2005/8/layout/list1"/>
    <dgm:cxn modelId="{ED41CA7F-EC0E-4D0A-A0DA-36A70BD28BB4}" srcId="{8FAD86A8-0545-4634-9173-D0479052C5F9}" destId="{0A802B39-43E3-4010-AC77-6836BC7DF76D}" srcOrd="2" destOrd="0" parTransId="{76CFE77A-D706-4A2B-855F-F251FF7C66B1}" sibTransId="{17E8D4F0-3BBE-4FB2-9120-BE62361FD160}"/>
    <dgm:cxn modelId="{A8A344E3-BB05-4033-833F-B82A93D98BA2}" srcId="{1EF69424-EB61-4353-818F-6985809F4700}" destId="{4D390497-7224-41F6-A9A4-5030A1217A49}" srcOrd="0" destOrd="0" parTransId="{F721C0F2-5A54-42F8-88F6-C9E2FCF8A865}" sibTransId="{CED374C6-BBD5-480E-80AB-AD45B9EE556B}"/>
    <dgm:cxn modelId="{0CB1510C-0464-48A8-9B6A-9172A8ABB6F0}" type="presOf" srcId="{DD41415C-A9A0-4031-8EAA-1A003BF91648}" destId="{7F3AAFCE-6D9B-4BBB-A073-8A4A26CFB13E}" srcOrd="0" destOrd="0" presId="urn:microsoft.com/office/officeart/2005/8/layout/list1"/>
    <dgm:cxn modelId="{CAB06088-4BF6-4188-873E-20D68D1E9C05}" type="presOf" srcId="{27E5F216-B940-457F-A6A6-9895587A4C15}" destId="{718B26BF-28AF-47D5-90E7-0E799F4A42B2}" srcOrd="0" destOrd="0" presId="urn:microsoft.com/office/officeart/2005/8/layout/list1"/>
    <dgm:cxn modelId="{A37482C2-DB43-430E-8ED1-F2A9D9EC07A6}" srcId="{F9187592-E5DB-4942-B097-50748B869AEE}" destId="{27E5F216-B940-457F-A6A6-9895587A4C15}" srcOrd="0" destOrd="0" parTransId="{9B3652FF-83E3-4C1B-A672-275BBBA0C4B6}" sibTransId="{323860B1-FC17-4D17-9ACC-A8BE39422C03}"/>
    <dgm:cxn modelId="{21BC390A-67F3-4FCB-851D-8F1F9045F57D}" srcId="{0A802B39-43E3-4010-AC77-6836BC7DF76D}" destId="{4806CC0C-6373-41FF-9D28-A5028D386221}" srcOrd="0" destOrd="0" parTransId="{D22E3771-8915-4EE7-B960-6FCDC1BC6765}" sibTransId="{9A9E536D-9692-48EF-BE01-CBB5CB5588CB}"/>
    <dgm:cxn modelId="{E7913FB8-6613-4622-A591-7909C1466AF5}" srcId="{8FAD86A8-0545-4634-9173-D0479052C5F9}" destId="{1EF69424-EB61-4353-818F-6985809F4700}" srcOrd="0" destOrd="0" parTransId="{06565063-27AC-4D7B-A605-AC2F4C9D86E7}" sibTransId="{5D80E1C8-E7B4-4258-8A6E-C593E3CB3FC6}"/>
    <dgm:cxn modelId="{46263532-2510-4924-A090-41B28C08E918}" type="presOf" srcId="{D1876313-B1A7-44F6-9675-5E66942C3ED7}" destId="{A9BE316A-9199-4AEC-98CD-F7845BBA9F90}" srcOrd="0" destOrd="1" presId="urn:microsoft.com/office/officeart/2005/8/layout/list1"/>
    <dgm:cxn modelId="{5F634121-3653-461A-9BAF-60574A88F3D9}" type="presOf" srcId="{4D390497-7224-41F6-A9A4-5030A1217A49}" destId="{B3A6F3EA-3825-4531-82BA-8BDB577DFF08}" srcOrd="0" destOrd="0" presId="urn:microsoft.com/office/officeart/2005/8/layout/list1"/>
    <dgm:cxn modelId="{77B95FD9-B0E4-4939-B78A-4309F1A085AF}" type="presOf" srcId="{EA87DD57-13E0-4DB0-B1DC-BFF8A7153386}" destId="{718B26BF-28AF-47D5-90E7-0E799F4A42B2}" srcOrd="0" destOrd="1" presId="urn:microsoft.com/office/officeart/2005/8/layout/list1"/>
    <dgm:cxn modelId="{19582AD9-4AAC-44EA-A674-9B2AD447533B}" srcId="{8FAD86A8-0545-4634-9173-D0479052C5F9}" destId="{F9187592-E5DB-4942-B097-50748B869AEE}" srcOrd="3" destOrd="0" parTransId="{CFF1871F-D4B6-4A36-8DAA-F0D42AF72D62}" sibTransId="{7D2DD448-DC42-4C22-A012-BF451E78E8BF}"/>
    <dgm:cxn modelId="{EC7CFFEC-83D1-4DBE-850D-B2AF858E2917}" type="presOf" srcId="{0A802B39-43E3-4010-AC77-6836BC7DF76D}" destId="{278CF8E1-90A8-4926-9A9D-9B7C728DD063}" srcOrd="0" destOrd="0" presId="urn:microsoft.com/office/officeart/2005/8/layout/list1"/>
    <dgm:cxn modelId="{5315F7B5-8E7E-44EA-8834-D7C16C2495F9}" srcId="{F9187592-E5DB-4942-B097-50748B869AEE}" destId="{EA87DD57-13E0-4DB0-B1DC-BFF8A7153386}" srcOrd="1" destOrd="0" parTransId="{81EA58D8-4A4B-4BF1-A770-8618218C6B2B}" sibTransId="{AF4B8DB9-60FC-4200-ADAE-10D51E7070E6}"/>
    <dgm:cxn modelId="{E13A632C-BCA2-41F8-A5A4-F420377D915F}" type="presOf" srcId="{8FAD86A8-0545-4634-9173-D0479052C5F9}" destId="{9281401B-0CA8-4261-BE29-D6CC5C2BEEBA}" srcOrd="0" destOrd="0" presId="urn:microsoft.com/office/officeart/2005/8/layout/list1"/>
    <dgm:cxn modelId="{532C3D12-7567-4F49-8AD4-86518891CD7E}" type="presOf" srcId="{1EF69424-EB61-4353-818F-6985809F4700}" destId="{6EA0CA05-F470-4E56-B66A-2FBB73C341AB}" srcOrd="0" destOrd="0" presId="urn:microsoft.com/office/officeart/2005/8/layout/list1"/>
    <dgm:cxn modelId="{34C0650D-3F69-46A2-A4A6-1DE67D3A7198}" srcId="{DD41415C-A9A0-4031-8EAA-1A003BF91648}" destId="{0CBD084A-6EDA-41D9-B133-19920289B31D}" srcOrd="0" destOrd="0" parTransId="{B00FF104-3A83-47D0-B5FC-9729FD9EB739}" sibTransId="{8B5BF6AB-97B0-49FB-A71A-032D1AF226D9}"/>
    <dgm:cxn modelId="{C6205829-A416-49A2-AC26-8231327F3A51}" type="presOf" srcId="{F9187592-E5DB-4942-B097-50748B869AEE}" destId="{76BBF60A-C11C-4CB2-AA19-195D59553078}" srcOrd="0" destOrd="0" presId="urn:microsoft.com/office/officeart/2005/8/layout/list1"/>
    <dgm:cxn modelId="{ABD9AF6A-9019-474C-B4CB-0441A7EA7FBD}" type="presParOf" srcId="{9281401B-0CA8-4261-BE29-D6CC5C2BEEBA}" destId="{8307D83D-E8D0-469F-B8C7-31F7F37ACCC0}" srcOrd="0" destOrd="0" presId="urn:microsoft.com/office/officeart/2005/8/layout/list1"/>
    <dgm:cxn modelId="{98267A6A-BAB4-4387-AF3E-62B541E31738}" type="presParOf" srcId="{8307D83D-E8D0-469F-B8C7-31F7F37ACCC0}" destId="{6EA0CA05-F470-4E56-B66A-2FBB73C341AB}" srcOrd="0" destOrd="0" presId="urn:microsoft.com/office/officeart/2005/8/layout/list1"/>
    <dgm:cxn modelId="{CC7E5807-7C4B-467A-A4FB-7A7623CA7CCD}" type="presParOf" srcId="{8307D83D-E8D0-469F-B8C7-31F7F37ACCC0}" destId="{7A686985-39F8-4D78-AE8A-8B2CABE75958}" srcOrd="1" destOrd="0" presId="urn:microsoft.com/office/officeart/2005/8/layout/list1"/>
    <dgm:cxn modelId="{9DA49227-D223-4FBD-BF6B-BC4B76ED8D00}" type="presParOf" srcId="{9281401B-0CA8-4261-BE29-D6CC5C2BEEBA}" destId="{4E59B8FD-C1D4-4AF4-A359-A8D913AC5DE4}" srcOrd="1" destOrd="0" presId="urn:microsoft.com/office/officeart/2005/8/layout/list1"/>
    <dgm:cxn modelId="{E27300B6-F2B5-42CD-8DF0-7919CFD3D551}" type="presParOf" srcId="{9281401B-0CA8-4261-BE29-D6CC5C2BEEBA}" destId="{B3A6F3EA-3825-4531-82BA-8BDB577DFF08}" srcOrd="2" destOrd="0" presId="urn:microsoft.com/office/officeart/2005/8/layout/list1"/>
    <dgm:cxn modelId="{A5C452EC-BA3B-4D63-8C8E-27F43A443F48}" type="presParOf" srcId="{9281401B-0CA8-4261-BE29-D6CC5C2BEEBA}" destId="{6B3AD7C7-7C05-4206-9ED0-0DFAABF4FF20}" srcOrd="3" destOrd="0" presId="urn:microsoft.com/office/officeart/2005/8/layout/list1"/>
    <dgm:cxn modelId="{AD5D152F-C811-46FE-82E6-DA000D503B5E}" type="presParOf" srcId="{9281401B-0CA8-4261-BE29-D6CC5C2BEEBA}" destId="{6E8803D9-A85F-468C-B288-1D9E190565B6}" srcOrd="4" destOrd="0" presId="urn:microsoft.com/office/officeart/2005/8/layout/list1"/>
    <dgm:cxn modelId="{66DA560E-5640-4223-A0AB-7833EB57F20E}" type="presParOf" srcId="{6E8803D9-A85F-468C-B288-1D9E190565B6}" destId="{7F3AAFCE-6D9B-4BBB-A073-8A4A26CFB13E}" srcOrd="0" destOrd="0" presId="urn:microsoft.com/office/officeart/2005/8/layout/list1"/>
    <dgm:cxn modelId="{DC0586AB-0C30-437B-887B-0255DBDAEE1B}" type="presParOf" srcId="{6E8803D9-A85F-468C-B288-1D9E190565B6}" destId="{3481E42A-136B-4568-861A-E3FD24834900}" srcOrd="1" destOrd="0" presId="urn:microsoft.com/office/officeart/2005/8/layout/list1"/>
    <dgm:cxn modelId="{A88EEA45-06EA-49DE-9D7F-A998E5C1E852}" type="presParOf" srcId="{9281401B-0CA8-4261-BE29-D6CC5C2BEEBA}" destId="{AA38BFB5-C4EA-4401-93DF-C85C95D42304}" srcOrd="5" destOrd="0" presId="urn:microsoft.com/office/officeart/2005/8/layout/list1"/>
    <dgm:cxn modelId="{5E0522F4-2848-4351-9C8A-BA2ACA7FCE14}" type="presParOf" srcId="{9281401B-0CA8-4261-BE29-D6CC5C2BEEBA}" destId="{D0BB9CA9-6186-46EA-ADD2-A2FF69B9306D}" srcOrd="6" destOrd="0" presId="urn:microsoft.com/office/officeart/2005/8/layout/list1"/>
    <dgm:cxn modelId="{5E8C65B6-C8E4-4A22-9E22-7E518F8E51C2}" type="presParOf" srcId="{9281401B-0CA8-4261-BE29-D6CC5C2BEEBA}" destId="{9AB75194-A567-4C15-8214-094CC1A032C5}" srcOrd="7" destOrd="0" presId="urn:microsoft.com/office/officeart/2005/8/layout/list1"/>
    <dgm:cxn modelId="{925378D3-37B9-47D7-97A9-78868A8295D8}" type="presParOf" srcId="{9281401B-0CA8-4261-BE29-D6CC5C2BEEBA}" destId="{9C019CE3-EE6B-4C45-B6DF-AF6CE7385E46}" srcOrd="8" destOrd="0" presId="urn:microsoft.com/office/officeart/2005/8/layout/list1"/>
    <dgm:cxn modelId="{7540C0D6-5093-4E3C-8FCC-DD034B28C7BD}" type="presParOf" srcId="{9C019CE3-EE6B-4C45-B6DF-AF6CE7385E46}" destId="{278CF8E1-90A8-4926-9A9D-9B7C728DD063}" srcOrd="0" destOrd="0" presId="urn:microsoft.com/office/officeart/2005/8/layout/list1"/>
    <dgm:cxn modelId="{CE6040B9-C4ED-4F05-BA59-D9156D6E1D2E}" type="presParOf" srcId="{9C019CE3-EE6B-4C45-B6DF-AF6CE7385E46}" destId="{FAD80E89-76CE-40F2-A1D9-D560FF2039DC}" srcOrd="1" destOrd="0" presId="urn:microsoft.com/office/officeart/2005/8/layout/list1"/>
    <dgm:cxn modelId="{12C25967-7BC7-48AA-8A92-AB3658907713}" type="presParOf" srcId="{9281401B-0CA8-4261-BE29-D6CC5C2BEEBA}" destId="{1D6F18B3-7904-4E00-A96E-B011F797CE20}" srcOrd="9" destOrd="0" presId="urn:microsoft.com/office/officeart/2005/8/layout/list1"/>
    <dgm:cxn modelId="{10D98642-509F-4ED4-95E2-0C4DC7A1C8BC}" type="presParOf" srcId="{9281401B-0CA8-4261-BE29-D6CC5C2BEEBA}" destId="{A9BE316A-9199-4AEC-98CD-F7845BBA9F90}" srcOrd="10" destOrd="0" presId="urn:microsoft.com/office/officeart/2005/8/layout/list1"/>
    <dgm:cxn modelId="{FFF6DF00-CD94-4D65-8AE0-0E41F39EF7BA}" type="presParOf" srcId="{9281401B-0CA8-4261-BE29-D6CC5C2BEEBA}" destId="{69B7B768-98BE-49FE-837F-4D4BF99C679A}" srcOrd="11" destOrd="0" presId="urn:microsoft.com/office/officeart/2005/8/layout/list1"/>
    <dgm:cxn modelId="{A4B36CAF-3A4A-4FB1-808B-9FAF7BE8E51B}" type="presParOf" srcId="{9281401B-0CA8-4261-BE29-D6CC5C2BEEBA}" destId="{8F9BC630-E29B-473E-B4EA-AC5674DA2DDA}" srcOrd="12" destOrd="0" presId="urn:microsoft.com/office/officeart/2005/8/layout/list1"/>
    <dgm:cxn modelId="{44374359-53AF-4BD9-9C86-1F6E42B7D385}" type="presParOf" srcId="{8F9BC630-E29B-473E-B4EA-AC5674DA2DDA}" destId="{76BBF60A-C11C-4CB2-AA19-195D59553078}" srcOrd="0" destOrd="0" presId="urn:microsoft.com/office/officeart/2005/8/layout/list1"/>
    <dgm:cxn modelId="{D2D3FBFE-C55C-4339-BB13-77D660E8E9FF}" type="presParOf" srcId="{8F9BC630-E29B-473E-B4EA-AC5674DA2DDA}" destId="{6B61CDA8-5677-42EB-B26A-F8958A271ABD}" srcOrd="1" destOrd="0" presId="urn:microsoft.com/office/officeart/2005/8/layout/list1"/>
    <dgm:cxn modelId="{2D3ECEC0-38D0-455C-B7FB-51EC2403F6D1}" type="presParOf" srcId="{9281401B-0CA8-4261-BE29-D6CC5C2BEEBA}" destId="{CD9F0D66-E702-4E73-95AD-513AAA2C6DDF}" srcOrd="13" destOrd="0" presId="urn:microsoft.com/office/officeart/2005/8/layout/list1"/>
    <dgm:cxn modelId="{93420276-FD70-4E91-A5F8-DE75B66EFD72}" type="presParOf" srcId="{9281401B-0CA8-4261-BE29-D6CC5C2BEEBA}" destId="{718B26BF-28AF-47D5-90E7-0E799F4A42B2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704EC9-74AD-4FC8-BEDC-F68AAD668F20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5B53E59-FD4B-4B78-A278-DB9C27E35B13}">
      <dgm:prSet phldrT="[Text]" custT="1"/>
      <dgm:spPr>
        <a:xfrm>
          <a:off x="2293871" y="1892410"/>
          <a:ext cx="1146935" cy="1314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i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A.S. Animal Science</a:t>
          </a:r>
          <a:endParaRPr lang="en-US" sz="900" b="0" i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32AA7FA-70CD-48B9-AF7F-82FA3A3AF65E}" type="parTrans" cxnId="{DD4AF156-A4C2-4D6C-9993-F0717EAD3A5F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CEBB1FA-FD25-4D4D-9E99-033392009B8E}" type="sibTrans" cxnId="{DD4AF156-A4C2-4D6C-9993-F0717EAD3A5F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9DD42D-577C-4D69-A6A8-726E47CFE915}">
      <dgm:prSet phldrT="[Text]" custT="1"/>
      <dgm:spPr>
        <a:xfrm>
          <a:off x="3440807" y="1573987"/>
          <a:ext cx="1535052" cy="724410"/>
        </a:xfrm>
        <a:solidFill>
          <a:srgbClr val="5D797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 smtClean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Bachelors+ </a:t>
          </a:r>
          <a:endParaRPr lang="en-US" sz="900" b="1" dirty="0">
            <a:solidFill>
              <a:sysClr val="window" lastClr="FFFFFF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78213BB-90C0-4C8C-965A-B8A35D606809}" type="parTrans" cxnId="{A8303587-BC3F-4A55-B9A6-1A7B1B1D6D77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4F96F98-04B1-4F35-9F9C-9A7DD508C459}" type="sibTrans" cxnId="{A8303587-BC3F-4A55-B9A6-1A7B1B1D6D77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E9B6376-D83C-48D2-A0CF-6811A2B60F06}">
      <dgm:prSet phldrT="[Text]" custT="1"/>
      <dgm:spPr>
        <a:xfrm>
          <a:off x="3440807" y="2133794"/>
          <a:ext cx="1157385" cy="13299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D797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B.S. Animal Science</a:t>
          </a:r>
          <a:endParaRPr lang="en-US" sz="9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ADA3CEF-7374-49F7-AE7D-0925B73AB152}" type="parTrans" cxnId="{35275188-F891-4A7F-BEF1-7C0DBFA86820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12C3A12-C85E-4D6B-850B-366B0A5EDE82}" type="sibTrans" cxnId="{35275188-F891-4A7F-BEF1-7C0DBFA86820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BA3CD26-1304-46CE-9BD3-5A2A55E47529}">
      <dgm:prSet custT="1"/>
      <dgm:spPr>
        <a:xfrm>
          <a:off x="0" y="849834"/>
          <a:ext cx="4975860" cy="724410"/>
        </a:xfrm>
        <a:solidFill>
          <a:srgbClr val="2DCCD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</a:t>
          </a:r>
          <a:r>
            <a:rPr lang="en-US" sz="900" b="1" i="1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and Animal Science </a:t>
          </a:r>
          <a:r>
            <a:rPr lang="en-US" sz="900" b="1" dirty="0" smtClean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Program </a:t>
          </a:r>
          <a:r>
            <a:rPr lang="en-US" sz="900" b="1" dirty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of Study</a:t>
          </a:r>
        </a:p>
      </dgm:t>
    </dgm:pt>
    <dgm:pt modelId="{2708E2B6-2E28-4966-BF3A-0F5E1DE0D19F}" type="parTrans" cxnId="{300934DC-F261-4AA7-82B7-C310C081CCF8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BC59E1D-6CB2-46E2-AD46-EB61944E4C2F}" type="sibTrans" cxnId="{300934DC-F261-4AA7-82B7-C310C081CCF8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592CFCB-55BD-4B45-89D9-72A2F0305C43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Agriscience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92CC521-E869-4907-A958-B49900660797}" type="parTrans" cxnId="{C959345F-6485-4D21-A010-DD731584B175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7427A15-7235-45E9-990B-93D5D8B2F07E}" type="sibTrans" cxnId="{C959345F-6485-4D21-A010-DD731584B175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8841128-B60D-4B7D-B15D-32D9CACEADE4}">
      <dgm:prSet custT="1"/>
      <dgm:spPr/>
      <dgm:t>
        <a:bodyPr/>
        <a:lstStyle/>
        <a:p>
          <a:r>
            <a:rPr lang="en-US" sz="900" b="1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Industry Certification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183CD4B-FB85-4D9B-A3FE-1BFF9BADDE14}" type="parTrans" cxnId="{C5925C85-53CA-4382-9DFD-C04CED790788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419D059-CD7D-420C-B79D-805DA08D39B2}" type="sibTrans" cxnId="{C5925C85-53CA-4382-9DFD-C04CED790788}">
      <dgm:prSet/>
      <dgm:spPr/>
      <dgm:t>
        <a:bodyPr/>
        <a:lstStyle/>
        <a:p>
          <a:endParaRPr lang="en-US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07A73F0-D9CE-4E45-98BB-0BF2092EA288}">
      <dgm:prSet custT="1"/>
      <dgm:spPr/>
      <dgm:t>
        <a:bodyPr/>
        <a:lstStyle/>
        <a:p>
          <a:r>
            <a:rPr lang="en-US" sz="900" b="0" i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 Community  College</a:t>
          </a:r>
          <a:endParaRPr lang="en-US" sz="900" b="1" i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1F09161-564A-40A9-83A8-1E245C4723C7}" type="parTrans" cxnId="{CE478F2E-C4C7-4C10-A2AB-4712B6AB0E3C}">
      <dgm:prSet/>
      <dgm:spPr/>
      <dgm:t>
        <a:bodyPr/>
        <a:lstStyle/>
        <a:p>
          <a:endParaRPr lang="en-US"/>
        </a:p>
      </dgm:t>
    </dgm:pt>
    <dgm:pt modelId="{F7532190-B818-4C6E-BE81-D8049487B393}" type="sibTrans" cxnId="{CE478F2E-C4C7-4C10-A2AB-4712B6AB0E3C}">
      <dgm:prSet/>
      <dgm:spPr/>
      <dgm:t>
        <a:bodyPr/>
        <a:lstStyle/>
        <a:p>
          <a:endParaRPr lang="en-US"/>
        </a:p>
      </dgm:t>
    </dgm:pt>
    <dgm:pt modelId="{4C5E1947-2948-4644-982E-FA43BCB61E71}">
      <dgm:prSet custT="1"/>
      <dgm:spPr/>
      <dgm:t>
        <a:bodyPr/>
        <a:lstStyle/>
        <a:p>
          <a:r>
            <a:rPr lang="en-US" sz="900" b="0" i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Volunteer State Community College</a:t>
          </a:r>
          <a:endParaRPr lang="en-US" sz="900" b="0" i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68777FE-393A-4F3F-9ED5-943169AD1249}" type="parTrans" cxnId="{1684FA8C-3C82-401A-85FA-AC2D32277154}">
      <dgm:prSet/>
      <dgm:spPr/>
      <dgm:t>
        <a:bodyPr/>
        <a:lstStyle/>
        <a:p>
          <a:endParaRPr lang="en-US"/>
        </a:p>
      </dgm:t>
    </dgm:pt>
    <dgm:pt modelId="{D906B2C4-7521-44B9-832C-8A9403204EE0}" type="sibTrans" cxnId="{1684FA8C-3C82-401A-85FA-AC2D32277154}">
      <dgm:prSet/>
      <dgm:spPr/>
      <dgm:t>
        <a:bodyPr/>
        <a:lstStyle/>
        <a:p>
          <a:endParaRPr lang="en-US"/>
        </a:p>
      </dgm:t>
    </dgm:pt>
    <dgm:pt modelId="{DECAB153-3F0B-4081-BD2B-5F62E98E4E3A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Austin Peay State University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8146F0B-A37A-43DA-94CC-FD4A9EF98CE5}" type="parTrans" cxnId="{C33082DD-636F-4275-A195-D80724F0CE01}">
      <dgm:prSet/>
      <dgm:spPr/>
      <dgm:t>
        <a:bodyPr/>
        <a:lstStyle/>
        <a:p>
          <a:endParaRPr lang="en-US"/>
        </a:p>
      </dgm:t>
    </dgm:pt>
    <dgm:pt modelId="{4FF7CD4E-D233-483E-9081-5FD56E1EBFE4}" type="sibTrans" cxnId="{C33082DD-636F-4275-A195-D80724F0CE01}">
      <dgm:prSet/>
      <dgm:spPr/>
      <dgm:t>
        <a:bodyPr/>
        <a:lstStyle/>
        <a:p>
          <a:endParaRPr lang="en-US"/>
        </a:p>
      </dgm:t>
    </dgm:pt>
    <dgm:pt modelId="{59EB5A78-810A-4916-BA9D-9B9EEF09D54D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Tech University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F9EE0F7B-DF23-4D30-9E49-88688AD88833}" type="parTrans" cxnId="{51AE3D71-F062-46CA-8FB9-8A49A72F24BB}">
      <dgm:prSet/>
      <dgm:spPr/>
      <dgm:t>
        <a:bodyPr/>
        <a:lstStyle/>
        <a:p>
          <a:endParaRPr lang="en-US"/>
        </a:p>
      </dgm:t>
    </dgm:pt>
    <dgm:pt modelId="{033B3D81-0157-47CF-BFDE-019846BF8D7B}" type="sibTrans" cxnId="{51AE3D71-F062-46CA-8FB9-8A49A72F24BB}">
      <dgm:prSet/>
      <dgm:spPr/>
      <dgm:t>
        <a:bodyPr/>
        <a:lstStyle/>
        <a:p>
          <a:endParaRPr lang="en-US"/>
        </a:p>
      </dgm:t>
    </dgm:pt>
    <dgm:pt modelId="{14213389-BDED-495B-9D13-21160AD4B598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Knoxville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9407B77-D5AB-450A-8972-C72CCDFB0069}" type="parTrans" cxnId="{47A4C846-6864-4F39-A336-4D3B0C11EA2D}">
      <dgm:prSet/>
      <dgm:spPr/>
      <dgm:t>
        <a:bodyPr/>
        <a:lstStyle/>
        <a:p>
          <a:endParaRPr lang="en-US"/>
        </a:p>
      </dgm:t>
    </dgm:pt>
    <dgm:pt modelId="{DAA97975-45EF-4455-82DE-A685139F783E}" type="sibTrans" cxnId="{47A4C846-6864-4F39-A336-4D3B0C11EA2D}">
      <dgm:prSet/>
      <dgm:spPr/>
      <dgm:t>
        <a:bodyPr/>
        <a:lstStyle/>
        <a:p>
          <a:endParaRPr lang="en-US"/>
        </a:p>
      </dgm:t>
    </dgm:pt>
    <dgm:pt modelId="{10A30AEF-FC45-408B-8599-71356FB33B26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Martin</a:t>
          </a:r>
          <a:endParaRPr lang="en-US" sz="8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42C9814-E835-478A-BC44-B10687A0BF47}" type="parTrans" cxnId="{7984E1BB-7F1E-4E81-ACD8-317B642BB5FE}">
      <dgm:prSet/>
      <dgm:spPr/>
      <dgm:t>
        <a:bodyPr/>
        <a:lstStyle/>
        <a:p>
          <a:endParaRPr lang="en-US"/>
        </a:p>
      </dgm:t>
    </dgm:pt>
    <dgm:pt modelId="{ABD81BEA-751C-45EA-939D-7477C97A438F}" type="sibTrans" cxnId="{7984E1BB-7F1E-4E81-ACD8-317B642BB5FE}">
      <dgm:prSet/>
      <dgm:spPr/>
      <dgm:t>
        <a:bodyPr/>
        <a:lstStyle/>
        <a:p>
          <a:endParaRPr lang="en-US"/>
        </a:p>
      </dgm:t>
    </dgm:pt>
    <dgm:pt modelId="{C71E05D7-9A3A-4C94-BE42-AD3565F98F0E}">
      <dgm:prSet custT="1"/>
      <dgm:spPr>
        <a:xfrm>
          <a:off x="0" y="1409640"/>
          <a:ext cx="1146935" cy="13399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2DCCD3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CTE &amp; Science Credit</a:t>
          </a:r>
          <a:endParaRPr lang="en-US" sz="9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C30619B-8D2A-4497-861C-A88365C4CFF3}" type="parTrans" cxnId="{E6FD3679-F49C-4976-9E36-C0E2068A04F4}">
      <dgm:prSet/>
      <dgm:spPr/>
      <dgm:t>
        <a:bodyPr/>
        <a:lstStyle/>
        <a:p>
          <a:endParaRPr lang="en-US"/>
        </a:p>
      </dgm:t>
    </dgm:pt>
    <dgm:pt modelId="{1BC738EE-62B5-4B30-A3D3-66F4AACA3131}" type="sibTrans" cxnId="{E6FD3679-F49C-4976-9E36-C0E2068A04F4}">
      <dgm:prSet/>
      <dgm:spPr/>
      <dgm:t>
        <a:bodyPr/>
        <a:lstStyle/>
        <a:p>
          <a:endParaRPr lang="en-US"/>
        </a:p>
      </dgm:t>
    </dgm:pt>
    <dgm:pt modelId="{551A5411-FBC1-4A29-97EC-A9126D882E56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Science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18FA08E-2C20-42A6-88AD-70F81343D0D9}" type="parTrans" cxnId="{E5518D92-3E40-410E-9D2B-385967C9DA32}">
      <dgm:prSet/>
      <dgm:spPr/>
      <dgm:t>
        <a:bodyPr/>
        <a:lstStyle/>
        <a:p>
          <a:endParaRPr lang="en-US"/>
        </a:p>
      </dgm:t>
    </dgm:pt>
    <dgm:pt modelId="{79A852B7-D5DB-4C1F-AF40-8FE521DABFD6}" type="sibTrans" cxnId="{E5518D92-3E40-410E-9D2B-385967C9DA32}">
      <dgm:prSet/>
      <dgm:spPr/>
      <dgm:t>
        <a:bodyPr/>
        <a:lstStyle/>
        <a:p>
          <a:endParaRPr lang="en-US"/>
        </a:p>
      </dgm:t>
    </dgm:pt>
    <dgm:pt modelId="{98F89FBB-0C3B-4246-8EDB-520E431DA74A}">
      <dgm:prSet custT="1"/>
      <dgm:spPr/>
      <dgm:t>
        <a:bodyPr/>
        <a:lstStyle/>
        <a:p>
          <a:r>
            <a:rPr lang="en-US" sz="9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Specific Industry Certification Animal Science</a:t>
          </a:r>
          <a:endParaRPr lang="en-US" sz="900" b="1" dirty="0" smtClean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61EB5C2-F5A1-4AC6-97EF-2743323E05CF}" type="parTrans" cxnId="{CBC94FD3-0C58-4124-88EA-FC1931C593B2}">
      <dgm:prSet/>
      <dgm:spPr/>
      <dgm:t>
        <a:bodyPr/>
        <a:lstStyle/>
        <a:p>
          <a:endParaRPr lang="en-US"/>
        </a:p>
      </dgm:t>
    </dgm:pt>
    <dgm:pt modelId="{49864E55-E4E4-420C-BB9B-C8D6BE72D1C5}" type="sibTrans" cxnId="{CBC94FD3-0C58-4124-88EA-FC1931C593B2}">
      <dgm:prSet/>
      <dgm:spPr/>
      <dgm:t>
        <a:bodyPr/>
        <a:lstStyle/>
        <a:p>
          <a:endParaRPr lang="en-US"/>
        </a:p>
      </dgm:t>
    </dgm:pt>
    <dgm:pt modelId="{5CEBFAE0-E6A2-419E-BF8A-26C69907AAEA}">
      <dgm:prSet custT="1"/>
      <dgm:spPr/>
      <dgm:t>
        <a:bodyPr/>
        <a:lstStyle/>
        <a:p>
          <a:r>
            <a:rPr lang="en-US" sz="900" b="1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Postsecondary</a:t>
          </a:r>
        </a:p>
        <a:p>
          <a:r>
            <a:rPr lang="en-US" sz="900" b="0" u="sng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Dual Enrollment/Dual Credit</a:t>
          </a:r>
          <a:endParaRPr lang="en-US" sz="900" b="0" u="sng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9DAE83A-ECD7-46B1-A447-90D81F85D3C6}" type="parTrans" cxnId="{2A0CE3E6-3B24-4707-9A2F-945FA4FB175C}">
      <dgm:prSet/>
      <dgm:spPr/>
      <dgm:t>
        <a:bodyPr/>
        <a:lstStyle/>
        <a:p>
          <a:endParaRPr lang="en-US"/>
        </a:p>
      </dgm:t>
    </dgm:pt>
    <dgm:pt modelId="{9F5784C8-CF83-4113-97F8-511395177143}" type="sibTrans" cxnId="{2A0CE3E6-3B24-4707-9A2F-945FA4FB175C}">
      <dgm:prSet/>
      <dgm:spPr/>
      <dgm:t>
        <a:bodyPr/>
        <a:lstStyle/>
        <a:p>
          <a:endParaRPr lang="en-US"/>
        </a:p>
      </dgm:t>
    </dgm:pt>
    <dgm:pt modelId="{E689217F-1008-466A-B288-9773B0C306AC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Martin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A7912C1-8218-4860-B069-51AB4BBA6E1D}" type="parTrans" cxnId="{51056034-60D8-4BC6-90A9-DAC9A62C55DE}">
      <dgm:prSet/>
      <dgm:spPr/>
      <dgm:t>
        <a:bodyPr/>
        <a:lstStyle/>
        <a:p>
          <a:endParaRPr lang="en-US"/>
        </a:p>
      </dgm:t>
    </dgm:pt>
    <dgm:pt modelId="{1255C377-693E-4221-9C9A-DBB353F953D0}" type="sibTrans" cxnId="{51056034-60D8-4BC6-90A9-DAC9A62C55DE}">
      <dgm:prSet/>
      <dgm:spPr/>
      <dgm:t>
        <a:bodyPr/>
        <a:lstStyle/>
        <a:p>
          <a:endParaRPr lang="en-US"/>
        </a:p>
      </dgm:t>
    </dgm:pt>
    <dgm:pt modelId="{1357B811-9ACF-4D2C-AED1-475A8A6AA400}">
      <dgm:prSet custT="1"/>
      <dgm:spPr/>
      <dgm:t>
        <a:bodyPr/>
        <a:lstStyle/>
        <a:p>
          <a:r>
            <a:rPr lang="en-US" sz="900" b="0" dirty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Tech University</a:t>
          </a:r>
        </a:p>
      </dgm:t>
    </dgm:pt>
    <dgm:pt modelId="{B67A1DB7-740F-4B4F-A791-4ADE7792AE09}" type="parTrans" cxnId="{3217CABC-6A24-4DC2-BCDD-04E8D2B44BE7}">
      <dgm:prSet/>
      <dgm:spPr/>
      <dgm:t>
        <a:bodyPr/>
        <a:lstStyle/>
        <a:p>
          <a:endParaRPr lang="en-US"/>
        </a:p>
      </dgm:t>
    </dgm:pt>
    <dgm:pt modelId="{59756E01-9543-46C5-9781-364793514ECC}" type="sibTrans" cxnId="{3217CABC-6A24-4DC2-BCDD-04E8D2B44BE7}">
      <dgm:prSet/>
      <dgm:spPr/>
      <dgm:t>
        <a:bodyPr/>
        <a:lstStyle/>
        <a:p>
          <a:endParaRPr lang="en-US"/>
        </a:p>
      </dgm:t>
    </dgm:pt>
    <dgm:pt modelId="{D646F830-E9F4-43A4-B30A-0A577078D692}">
      <dgm:prSet phldrT="[Text]" custT="1"/>
      <dgm:spPr>
        <a:xfrm>
          <a:off x="2293871" y="1332603"/>
          <a:ext cx="2681988" cy="724410"/>
        </a:xfrm>
        <a:solidFill>
          <a:srgbClr val="E877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gm:t>
    </dgm:pt>
    <dgm:pt modelId="{A242D748-DC93-4EFC-A0EB-63008C8AF405}" type="parTrans" cxnId="{0E9F9100-732A-4FC0-B96A-FF0DCF4DA192}">
      <dgm:prSet/>
      <dgm:spPr/>
      <dgm:t>
        <a:bodyPr/>
        <a:lstStyle/>
        <a:p>
          <a:endParaRPr lang="en-US"/>
        </a:p>
      </dgm:t>
    </dgm:pt>
    <dgm:pt modelId="{40EEFCD4-744D-4DE0-82BA-AC766923186D}" type="sibTrans" cxnId="{0E9F9100-732A-4FC0-B96A-FF0DCF4DA192}">
      <dgm:prSet/>
      <dgm:spPr/>
      <dgm:t>
        <a:bodyPr/>
        <a:lstStyle/>
        <a:p>
          <a:endParaRPr lang="en-US"/>
        </a:p>
      </dgm:t>
    </dgm:pt>
    <dgm:pt modelId="{6D627C0C-CD4B-432E-925C-59BFB6772F27}">
      <dgm:prSet phldrT="[Text]" custT="1"/>
      <dgm:spPr>
        <a:xfrm>
          <a:off x="2293871" y="1332603"/>
          <a:ext cx="2681988" cy="724410"/>
        </a:xfr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Animal Care Technology</a:t>
          </a:r>
        </a:p>
      </dgm:t>
    </dgm:pt>
    <dgm:pt modelId="{5771EE12-83F9-48D3-872F-B9805C9BE1F1}" type="parTrans" cxnId="{CBAB791E-A320-4D76-A8F4-FFA43420A321}">
      <dgm:prSet/>
      <dgm:spPr/>
      <dgm:t>
        <a:bodyPr/>
        <a:lstStyle/>
        <a:p>
          <a:endParaRPr lang="en-US"/>
        </a:p>
      </dgm:t>
    </dgm:pt>
    <dgm:pt modelId="{7FEA0F6F-B37B-4FD5-A511-E9DBF000CD3A}" type="sibTrans" cxnId="{CBAB791E-A320-4D76-A8F4-FFA43420A321}">
      <dgm:prSet/>
      <dgm:spPr/>
      <dgm:t>
        <a:bodyPr/>
        <a:lstStyle/>
        <a:p>
          <a:endParaRPr lang="en-US"/>
        </a:p>
      </dgm:t>
    </dgm:pt>
    <dgm:pt modelId="{B9919DFB-A478-4F74-8F31-F3540622AF5F}">
      <dgm:prSet phldrT="[Text]" custT="1"/>
      <dgm:spPr>
        <a:xfrm>
          <a:off x="2293871" y="1332603"/>
          <a:ext cx="2681988" cy="724410"/>
        </a:xfr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Volunteer State Community College</a:t>
          </a:r>
        </a:p>
      </dgm:t>
    </dgm:pt>
    <dgm:pt modelId="{D54B72C2-B88C-4CFC-B5BA-120F2F93E040}" type="parTrans" cxnId="{9A07E828-CD2C-462C-B3D0-ED0854AA25B3}">
      <dgm:prSet/>
      <dgm:spPr/>
      <dgm:t>
        <a:bodyPr/>
        <a:lstStyle/>
        <a:p>
          <a:endParaRPr lang="en-US"/>
        </a:p>
      </dgm:t>
    </dgm:pt>
    <dgm:pt modelId="{75B23D34-480E-4DF9-953D-6CBF4E35120A}" type="sibTrans" cxnId="{9A07E828-CD2C-462C-B3D0-ED0854AA25B3}">
      <dgm:prSet/>
      <dgm:spPr/>
      <dgm:t>
        <a:bodyPr/>
        <a:lstStyle/>
        <a:p>
          <a:endParaRPr lang="en-US"/>
        </a:p>
      </dgm:t>
    </dgm:pt>
    <dgm:pt modelId="{423BC972-9EB9-42F7-A590-BFFDEE507CF2}">
      <dgm:prSet phldrT="[Text]" custT="1"/>
      <dgm:spPr>
        <a:xfrm>
          <a:off x="2293871" y="1332603"/>
          <a:ext cx="2681988" cy="724410"/>
        </a:xfr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 Community College</a:t>
          </a:r>
        </a:p>
      </dgm:t>
    </dgm:pt>
    <dgm:pt modelId="{47EB1691-1E51-49DF-B14E-C73778414093}" type="parTrans" cxnId="{4F732B80-37BD-40FA-9E94-BDB6C440C242}">
      <dgm:prSet/>
      <dgm:spPr/>
      <dgm:t>
        <a:bodyPr/>
        <a:lstStyle/>
        <a:p>
          <a:endParaRPr lang="en-US"/>
        </a:p>
      </dgm:t>
    </dgm:pt>
    <dgm:pt modelId="{9FE0370A-06FC-4C55-94FB-6E41B8FFA154}" type="sibTrans" cxnId="{4F732B80-37BD-40FA-9E94-BDB6C440C242}">
      <dgm:prSet/>
      <dgm:spPr/>
      <dgm:t>
        <a:bodyPr/>
        <a:lstStyle/>
        <a:p>
          <a:endParaRPr lang="en-US"/>
        </a:p>
      </dgm:t>
    </dgm:pt>
    <dgm:pt modelId="{5A4C12AF-1CAC-44DA-BB62-F7DF217E1E66}">
      <dgm:prSet phldrT="[Text]" custT="1"/>
      <dgm:spPr>
        <a:xfrm>
          <a:off x="2293871" y="1332603"/>
          <a:ext cx="2681988" cy="724410"/>
        </a:xfr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Assistant</a:t>
          </a:r>
        </a:p>
      </dgm:t>
    </dgm:pt>
    <dgm:pt modelId="{72CAA9E1-8BC2-4781-80F9-DCB5E8ED14C9}" type="parTrans" cxnId="{65BD5762-0B0E-44F1-A25F-D153FB2D79BA}">
      <dgm:prSet/>
      <dgm:spPr/>
      <dgm:t>
        <a:bodyPr/>
        <a:lstStyle/>
        <a:p>
          <a:endParaRPr lang="en-US"/>
        </a:p>
      </dgm:t>
    </dgm:pt>
    <dgm:pt modelId="{0350D0C5-930E-4683-A228-9F4E048C22D0}" type="sibTrans" cxnId="{65BD5762-0B0E-44F1-A25F-D153FB2D79BA}">
      <dgm:prSet/>
      <dgm:spPr/>
      <dgm:t>
        <a:bodyPr/>
        <a:lstStyle/>
        <a:p>
          <a:endParaRPr lang="en-US"/>
        </a:p>
      </dgm:t>
    </dgm:pt>
    <dgm:pt modelId="{BA459029-D339-474F-87E8-5868B8DB00D2}">
      <dgm:prSet custT="1"/>
      <dgm:spPr/>
      <dgm:t>
        <a:bodyPr/>
        <a:lstStyle/>
        <a:p>
          <a:r>
            <a:rPr lang="en-US" sz="900" b="1" i="0" dirty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Columbia State Community College</a:t>
          </a:r>
        </a:p>
      </dgm:t>
    </dgm:pt>
    <dgm:pt modelId="{931FED14-0086-4203-89CE-2F5E4F8A4C65}" type="parTrans" cxnId="{D5FF3544-008F-4C7B-A204-A58907E63728}">
      <dgm:prSet/>
      <dgm:spPr/>
      <dgm:t>
        <a:bodyPr/>
        <a:lstStyle/>
        <a:p>
          <a:endParaRPr lang="en-US"/>
        </a:p>
      </dgm:t>
    </dgm:pt>
    <dgm:pt modelId="{C2287FB3-088E-44BA-BCAE-3DF7AFF2DAD8}" type="sibTrans" cxnId="{D5FF3544-008F-4C7B-A204-A58907E63728}">
      <dgm:prSet/>
      <dgm:spPr/>
      <dgm:t>
        <a:bodyPr/>
        <a:lstStyle/>
        <a:p>
          <a:endParaRPr lang="en-US"/>
        </a:p>
      </dgm:t>
    </dgm:pt>
    <dgm:pt modelId="{A339FBCF-6CE3-4FB0-AB32-1798C4A075F4}">
      <dgm:prSet phldrT="[Text]" custT="1"/>
      <dgm:spPr>
        <a:xfrm>
          <a:off x="2293871" y="1332603"/>
          <a:ext cx="2681988" cy="724410"/>
        </a:xfr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Assistant Animal Lab Technology Diploma</a:t>
          </a:r>
        </a:p>
      </dgm:t>
    </dgm:pt>
    <dgm:pt modelId="{9F7B2A48-6DA7-4AA6-BE80-25B3A143C2D7}" type="parTrans" cxnId="{9B3867C8-DC49-4E67-B306-EF63DC2298BF}">
      <dgm:prSet/>
      <dgm:spPr/>
      <dgm:t>
        <a:bodyPr/>
        <a:lstStyle/>
        <a:p>
          <a:endParaRPr lang="en-US"/>
        </a:p>
      </dgm:t>
    </dgm:pt>
    <dgm:pt modelId="{73A2B3AA-B809-41C4-81C3-0FC103022F40}" type="sibTrans" cxnId="{9B3867C8-DC49-4E67-B306-EF63DC2298BF}">
      <dgm:prSet/>
      <dgm:spPr/>
      <dgm:t>
        <a:bodyPr/>
        <a:lstStyle/>
        <a:p>
          <a:endParaRPr lang="en-US"/>
        </a:p>
      </dgm:t>
    </dgm:pt>
    <dgm:pt modelId="{ACBFB709-A5F5-4773-ABD8-8EBD1D4C1569}">
      <dgm:prSet phldrT="[Text]" custT="1"/>
      <dgm:spPr>
        <a:xfrm>
          <a:off x="2293871" y="1332603"/>
          <a:ext cx="2681988" cy="724410"/>
        </a:xfr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TCAT at Memphis</a:t>
          </a:r>
        </a:p>
      </dgm:t>
    </dgm:pt>
    <dgm:pt modelId="{D1D884D3-02D2-4E5E-A818-574B567F7C50}" type="parTrans" cxnId="{1D82DFCC-02E2-4EC9-BBF0-FD09761DEE39}">
      <dgm:prSet/>
      <dgm:spPr/>
      <dgm:t>
        <a:bodyPr/>
        <a:lstStyle/>
        <a:p>
          <a:endParaRPr lang="en-US"/>
        </a:p>
      </dgm:t>
    </dgm:pt>
    <dgm:pt modelId="{89CE7973-88A3-45E2-AF8A-1CC054BC8BF1}" type="sibTrans" cxnId="{1D82DFCC-02E2-4EC9-BBF0-FD09761DEE39}">
      <dgm:prSet/>
      <dgm:spPr/>
      <dgm:t>
        <a:bodyPr/>
        <a:lstStyle/>
        <a:p>
          <a:endParaRPr lang="en-US"/>
        </a:p>
      </dgm:t>
    </dgm:pt>
    <dgm:pt modelId="{59976188-7719-4163-AD4D-23F54B72094F}">
      <dgm:prSet custT="1"/>
      <dgm:spPr>
        <a:solidFill>
          <a:srgbClr val="D2D755"/>
        </a:solidFill>
        <a:ln>
          <a:noFill/>
        </a:ln>
      </dgm:spPr>
      <dgm:t>
        <a:bodyPr/>
        <a:lstStyle/>
        <a:p>
          <a:r>
            <a:rPr lang="en-US" sz="900" b="1" dirty="0">
              <a:solidFill>
                <a:sysClr val="window" lastClr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Postsecondary Certificate/Diploma</a:t>
          </a:r>
          <a:endParaRPr lang="en-US" sz="900" b="1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DC5DFCC-7569-49C0-A4E4-5EF5D94E7076}" type="parTrans" cxnId="{ACD46521-ED66-401F-92AF-171CB79E1D1C}">
      <dgm:prSet/>
      <dgm:spPr/>
      <dgm:t>
        <a:bodyPr/>
        <a:lstStyle/>
        <a:p>
          <a:endParaRPr lang="en-US"/>
        </a:p>
      </dgm:t>
    </dgm:pt>
    <dgm:pt modelId="{1895B769-DDD8-4185-AF38-CB05A58B4B66}" type="sibTrans" cxnId="{ACD46521-ED66-401F-92AF-171CB79E1D1C}">
      <dgm:prSet/>
      <dgm:spPr/>
      <dgm:t>
        <a:bodyPr/>
        <a:lstStyle/>
        <a:p>
          <a:endParaRPr lang="en-US"/>
        </a:p>
      </dgm:t>
    </dgm:pt>
    <dgm:pt modelId="{87D2448F-DCD6-4B4F-9B8E-09524C138A22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Middle Tennessee State University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4720036-513C-4D21-A474-0E95B8C0D9DE}" type="parTrans" cxnId="{F2C04376-6CF0-44E4-96D6-70E0184CAE67}">
      <dgm:prSet/>
      <dgm:spPr/>
      <dgm:t>
        <a:bodyPr/>
        <a:lstStyle/>
        <a:p>
          <a:endParaRPr lang="en-US"/>
        </a:p>
      </dgm:t>
    </dgm:pt>
    <dgm:pt modelId="{6B984BC1-4144-4A39-93D9-E6A6F53B477E}" type="sibTrans" cxnId="{F2C04376-6CF0-44E4-96D6-70E0184CAE67}">
      <dgm:prSet/>
      <dgm:spPr/>
      <dgm:t>
        <a:bodyPr/>
        <a:lstStyle/>
        <a:p>
          <a:endParaRPr lang="en-US"/>
        </a:p>
      </dgm:t>
    </dgm:pt>
    <dgm:pt modelId="{4AABEFD1-1B7F-488D-8FB9-CA66E137BC2D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State University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AB14AFC-F0C2-4B89-9A4C-3661E7324223}" type="parTrans" cxnId="{3FE1B0AF-D821-4FEF-9DF9-1C67F9E0B894}">
      <dgm:prSet/>
      <dgm:spPr/>
      <dgm:t>
        <a:bodyPr/>
        <a:lstStyle/>
        <a:p>
          <a:endParaRPr lang="en-US"/>
        </a:p>
      </dgm:t>
    </dgm:pt>
    <dgm:pt modelId="{59FB84A5-1A45-472D-9E02-970C555FA338}" type="sibTrans" cxnId="{3FE1B0AF-D821-4FEF-9DF9-1C67F9E0B894}">
      <dgm:prSet/>
      <dgm:spPr/>
      <dgm:t>
        <a:bodyPr/>
        <a:lstStyle/>
        <a:p>
          <a:endParaRPr lang="en-US"/>
        </a:p>
      </dgm:t>
    </dgm:pt>
    <dgm:pt modelId="{3CCA97AD-571F-4044-87CF-19935D3EA2D3}">
      <dgm:prSet custT="1"/>
      <dgm:spPr/>
      <dgm:t>
        <a:bodyPr/>
        <a:lstStyle/>
        <a:p>
          <a:r>
            <a:rPr lang="en-US" sz="900" b="1" i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M.S., PhD, PhD-DVM, Veterinary Medicine</a:t>
          </a:r>
          <a:endParaRPr lang="en-US" sz="8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B4A3969-9A75-4A03-9CF5-CB4815388385}" type="parTrans" cxnId="{BA90BA98-DD45-4592-943E-9C0110ABC798}">
      <dgm:prSet/>
      <dgm:spPr/>
      <dgm:t>
        <a:bodyPr/>
        <a:lstStyle/>
        <a:p>
          <a:endParaRPr lang="en-US"/>
        </a:p>
      </dgm:t>
    </dgm:pt>
    <dgm:pt modelId="{F9CC7F52-DECC-4422-9E76-0238E54ADA64}" type="sibTrans" cxnId="{BA90BA98-DD45-4592-943E-9C0110ABC798}">
      <dgm:prSet/>
      <dgm:spPr/>
      <dgm:t>
        <a:bodyPr/>
        <a:lstStyle/>
        <a:p>
          <a:endParaRPr lang="en-US"/>
        </a:p>
      </dgm:t>
    </dgm:pt>
    <dgm:pt modelId="{88EE7C49-3AC9-4291-B6DE-FDCC3ED67F87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Knoxville</a:t>
          </a:r>
          <a:endParaRPr lang="en-US" sz="900" b="1" i="0" dirty="0" smtClean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endParaRPr lang="en-US" sz="800" b="1" i="0" dirty="0" smtClean="0"/>
        </a:p>
        <a:p>
          <a:endParaRPr lang="en-US" sz="8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81C125F-F7E3-4B14-922A-594186723583}" type="parTrans" cxnId="{881415D1-FEDC-4CFC-9338-944D5606F188}">
      <dgm:prSet/>
      <dgm:spPr/>
      <dgm:t>
        <a:bodyPr/>
        <a:lstStyle/>
        <a:p>
          <a:endParaRPr lang="en-US"/>
        </a:p>
      </dgm:t>
    </dgm:pt>
    <dgm:pt modelId="{5181D81D-999F-4132-A426-6042F7B28EE2}" type="sibTrans" cxnId="{881415D1-FEDC-4CFC-9338-944D5606F188}">
      <dgm:prSet/>
      <dgm:spPr/>
      <dgm:t>
        <a:bodyPr/>
        <a:lstStyle/>
        <a:p>
          <a:endParaRPr lang="en-US"/>
        </a:p>
      </dgm:t>
    </dgm:pt>
    <dgm:pt modelId="{D4B36123-EEC1-4B87-A1AF-9B134D2BE34A}">
      <dgm:prSet custT="1"/>
      <dgm:spPr/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State University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B18C455-0FEE-4C44-8F38-F244F03AF5A9}" type="parTrans" cxnId="{F1B35DEB-6FC8-4E36-91DB-FA7EF112F2B0}">
      <dgm:prSet/>
      <dgm:spPr/>
      <dgm:t>
        <a:bodyPr/>
        <a:lstStyle/>
        <a:p>
          <a:endParaRPr lang="en-US"/>
        </a:p>
      </dgm:t>
    </dgm:pt>
    <dgm:pt modelId="{DA3411D4-59E6-4DBB-AB8C-9E1E731222DE}" type="sibTrans" cxnId="{F1B35DEB-6FC8-4E36-91DB-FA7EF112F2B0}">
      <dgm:prSet/>
      <dgm:spPr/>
      <dgm:t>
        <a:bodyPr/>
        <a:lstStyle/>
        <a:p>
          <a:endParaRPr lang="en-US"/>
        </a:p>
      </dgm:t>
    </dgm:pt>
    <dgm:pt modelId="{94D3C3C3-1F52-444E-B29C-4B4A0A95A917}">
      <dgm:prSet phldrT="[Text]" custT="1"/>
      <dgm:spPr>
        <a:xfrm>
          <a:off x="2293871" y="1892410"/>
          <a:ext cx="1146935" cy="1314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0" i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Cleveland State Community College</a:t>
          </a:r>
          <a:endParaRPr lang="en-US" sz="900" b="0" i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B36854A-C2C9-4AF3-B87B-11380A8A734D}" type="parTrans" cxnId="{A5D75506-975F-4F7B-8F52-1F834A3226E9}">
      <dgm:prSet/>
      <dgm:spPr/>
      <dgm:t>
        <a:bodyPr/>
        <a:lstStyle/>
        <a:p>
          <a:endParaRPr lang="en-US"/>
        </a:p>
      </dgm:t>
    </dgm:pt>
    <dgm:pt modelId="{0693EB0C-C6D7-465F-A030-9D7CFAEB8EB6}" type="sibTrans" cxnId="{A5D75506-975F-4F7B-8F52-1F834A3226E9}">
      <dgm:prSet/>
      <dgm:spPr/>
      <dgm:t>
        <a:bodyPr/>
        <a:lstStyle/>
        <a:p>
          <a:endParaRPr lang="en-US"/>
        </a:p>
      </dgm:t>
    </dgm:pt>
    <dgm:pt modelId="{E1237423-B6AF-4D54-8D44-F3A5035A8CC1}">
      <dgm:prSet phldrT="[Text]" custT="1"/>
      <dgm:spPr>
        <a:xfrm>
          <a:off x="2293871" y="1892410"/>
          <a:ext cx="1146935" cy="1314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i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Technology</a:t>
          </a:r>
          <a:endParaRPr lang="en-US" sz="900" b="0" i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BB16919-44D5-41BE-96E0-B7D1B9A117AD}" type="parTrans" cxnId="{AFDC51E9-2F02-48B5-B32A-3F09B994340E}">
      <dgm:prSet/>
      <dgm:spPr/>
      <dgm:t>
        <a:bodyPr/>
        <a:lstStyle/>
        <a:p>
          <a:endParaRPr lang="en-US"/>
        </a:p>
      </dgm:t>
    </dgm:pt>
    <dgm:pt modelId="{F4398882-F6A4-4DD6-AA5F-7C735C9084D8}" type="sibTrans" cxnId="{AFDC51E9-2F02-48B5-B32A-3F09B994340E}">
      <dgm:prSet/>
      <dgm:spPr/>
      <dgm:t>
        <a:bodyPr/>
        <a:lstStyle/>
        <a:p>
          <a:endParaRPr lang="en-US"/>
        </a:p>
      </dgm:t>
    </dgm:pt>
    <dgm:pt modelId="{7824BD70-10A8-447A-837D-0E8825308763}">
      <dgm:prSet phldrT="[Text]" custT="1"/>
      <dgm:spPr>
        <a:xfrm>
          <a:off x="2293871" y="1892410"/>
          <a:ext cx="1146935" cy="1314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0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Walters State Community College</a:t>
          </a:r>
        </a:p>
      </dgm:t>
    </dgm:pt>
    <dgm:pt modelId="{FD302A20-A640-4453-AE06-90067AE3670B}" type="parTrans" cxnId="{D1FCE98A-5DC3-4CE6-A7DA-F06ED5657AD5}">
      <dgm:prSet/>
      <dgm:spPr/>
      <dgm:t>
        <a:bodyPr/>
        <a:lstStyle/>
        <a:p>
          <a:endParaRPr lang="en-US"/>
        </a:p>
      </dgm:t>
    </dgm:pt>
    <dgm:pt modelId="{A1A3C6C2-996D-41BA-A068-4D42438A2DD0}" type="sibTrans" cxnId="{D1FCE98A-5DC3-4CE6-A7DA-F06ED5657AD5}">
      <dgm:prSet/>
      <dgm:spPr/>
      <dgm:t>
        <a:bodyPr/>
        <a:lstStyle/>
        <a:p>
          <a:endParaRPr lang="en-US"/>
        </a:p>
      </dgm:t>
    </dgm:pt>
    <dgm:pt modelId="{F9F25347-D19F-43B1-B7AF-48DCD1A63B9F}">
      <dgm:prSet custT="1"/>
      <dgm:spPr>
        <a:xfrm>
          <a:off x="0" y="1409640"/>
          <a:ext cx="1146935" cy="13399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2DCCD3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CTSO Competative Events</a:t>
          </a:r>
          <a:endParaRPr lang="en-US" sz="900" b="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D775F2C-7319-4BD1-955A-1265A2B537EB}" type="parTrans" cxnId="{5B984037-0E38-4FF4-96CD-0B70E49FBBE2}">
      <dgm:prSet/>
      <dgm:spPr/>
      <dgm:t>
        <a:bodyPr/>
        <a:lstStyle/>
        <a:p>
          <a:endParaRPr lang="en-US"/>
        </a:p>
      </dgm:t>
    </dgm:pt>
    <dgm:pt modelId="{FD1C4178-90B4-4DC5-98A0-27A4879E8ADF}" type="sibTrans" cxnId="{5B984037-0E38-4FF4-96CD-0B70E49FBBE2}">
      <dgm:prSet/>
      <dgm:spPr/>
      <dgm:t>
        <a:bodyPr/>
        <a:lstStyle/>
        <a:p>
          <a:endParaRPr lang="en-US"/>
        </a:p>
      </dgm:t>
    </dgm:pt>
    <dgm:pt modelId="{7B5E9516-3065-4483-9598-2DD5F1951492}">
      <dgm:prSet custT="1"/>
      <dgm:spPr>
        <a:xfrm>
          <a:off x="0" y="1409640"/>
          <a:ext cx="1146935" cy="13399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2DCCD3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FFA</a:t>
          </a:r>
          <a:endParaRPr lang="en-US" sz="9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B43EC69-E20A-4747-943C-90BF07F16D18}" type="parTrans" cxnId="{20CFE0C1-B24D-47B8-8282-88523730F54C}">
      <dgm:prSet/>
      <dgm:spPr/>
      <dgm:t>
        <a:bodyPr/>
        <a:lstStyle/>
        <a:p>
          <a:endParaRPr lang="en-US"/>
        </a:p>
      </dgm:t>
    </dgm:pt>
    <dgm:pt modelId="{B862DB35-1ADF-4244-BE23-75EDA7761EE2}" type="sibTrans" cxnId="{20CFE0C1-B24D-47B8-8282-88523730F54C}">
      <dgm:prSet/>
      <dgm:spPr/>
      <dgm:t>
        <a:bodyPr/>
        <a:lstStyle/>
        <a:p>
          <a:endParaRPr lang="en-US"/>
        </a:p>
      </dgm:t>
    </dgm:pt>
    <dgm:pt modelId="{A2846346-3AA5-414A-B22A-26A68D3A22B7}" type="pres">
      <dgm:prSet presAssocID="{76704EC9-74AD-4FC8-BEDC-F68AAD668F20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0D8F083-D2FE-4B0B-9647-024767D0612A}" type="pres">
      <dgm:prSet presAssocID="{2BA3CD26-1304-46CE-9BD3-5A2A55E47529}" presName="parentText1" presStyleLbl="node1" presStyleIdx="0" presStyleCnt="4" custScaleX="100000" custLinFactNeighborX="165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0CCCDCA0-11A9-4686-BDEF-415DF3488C0C}" type="pres">
      <dgm:prSet presAssocID="{2BA3CD26-1304-46CE-9BD3-5A2A55E47529}" presName="childText1" presStyleLbl="solidAlignAcc1" presStyleIdx="0" presStyleCnt="4" custScaleX="94414" custScaleY="268632" custLinFactNeighborX="2490" custLinFactNeighborY="8336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64A8B77-BE2A-461D-B40A-1E1F65306B19}" type="pres">
      <dgm:prSet presAssocID="{59976188-7719-4163-AD4D-23F54B72094F}" presName="parentText2" presStyleLbl="node1" presStyleIdx="1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BE3CF-F43E-4FC8-84D4-176A3C394564}" type="pres">
      <dgm:prSet presAssocID="{59976188-7719-4163-AD4D-23F54B72094F}" presName="childText2" presStyleLbl="solidAlignAcc1" presStyleIdx="1" presStyleCnt="4" custScaleY="145105" custLinFactNeighborX="1" custLinFactNeighborY="203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15DC9-3719-4486-A5F7-30F2CE3D916D}" type="pres">
      <dgm:prSet presAssocID="{D646F830-E9F4-43A4-B30A-0A577078D692}" presName="parentText3" presStyleLbl="node1" presStyleIdx="2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006B5-A467-4005-8FEE-E373F8740A57}" type="pres">
      <dgm:prSet presAssocID="{D646F830-E9F4-43A4-B30A-0A577078D692}" presName="childText3" presStyleLbl="solidAlignAcc1" presStyleIdx="2" presStyleCnt="4" custScaleY="157306" custLinFactNeighborX="774" custLinFactNeighborY="276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8B4AB2-C27E-41B6-BB22-6FE7D2B0D607}" type="pres">
      <dgm:prSet presAssocID="{CF9DD42D-577C-4D69-A6A8-726E47CFE915}" presName="parentText4" presStyleLbl="node1" presStyleIdx="3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E435E3-AF1D-4FE1-8F92-4969BD134BB5}" type="pres">
      <dgm:prSet presAssocID="{CF9DD42D-577C-4D69-A6A8-726E47CFE915}" presName="childText4" presStyleLbl="solidAlignAcc1" presStyleIdx="3" presStyleCnt="4" custScaleY="226537" custLinFactNeighborX="1534" custLinFactNeighborY="580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D885D2-9E7A-4057-AED0-3247604B1EC9}" type="presOf" srcId="{5A4C12AF-1CAC-44DA-BB62-F7DF217E1E66}" destId="{AFBBE3CF-F43E-4FC8-84D4-176A3C394564}" srcOrd="0" destOrd="2" presId="urn:microsoft.com/office/officeart/2009/3/layout/IncreasingArrowsProcess"/>
    <dgm:cxn modelId="{983D0AD0-8129-4473-AC86-5B5FB9F07552}" type="presOf" srcId="{A339FBCF-6CE3-4FB0-AB32-1798C4A075F4}" destId="{AFBBE3CF-F43E-4FC8-84D4-176A3C394564}" srcOrd="0" destOrd="4" presId="urn:microsoft.com/office/officeart/2009/3/layout/IncreasingArrowsProcess"/>
    <dgm:cxn modelId="{EBC13D48-5B94-4C00-9689-14D98A0AB66B}" type="presOf" srcId="{D646F830-E9F4-43A4-B30A-0A577078D692}" destId="{87815DC9-3719-4486-A5F7-30F2CE3D916D}" srcOrd="0" destOrd="0" presId="urn:microsoft.com/office/officeart/2009/3/layout/IncreasingArrowsProcess"/>
    <dgm:cxn modelId="{19AB3CE2-FB90-44B1-A79F-5ADEC2F681F6}" type="presOf" srcId="{14213389-BDED-495B-9D13-21160AD4B598}" destId="{C6E435E3-AF1D-4FE1-8F92-4969BD134BB5}" srcOrd="0" destOrd="5" presId="urn:microsoft.com/office/officeart/2009/3/layout/IncreasingArrowsProcess"/>
    <dgm:cxn modelId="{47A4C846-6864-4F39-A336-4D3B0C11EA2D}" srcId="{8E9B6376-D83C-48D2-A0CF-6811A2B60F06}" destId="{14213389-BDED-495B-9D13-21160AD4B598}" srcOrd="4" destOrd="0" parTransId="{C9407B77-D5AB-450A-8972-C72CCDFB0069}" sibTransId="{DAA97975-45EF-4455-82DE-A685139F783E}"/>
    <dgm:cxn modelId="{77E453C2-0AFC-4267-95EA-B38B4417E15E}" type="presOf" srcId="{551A5411-FBC1-4A29-97EC-A9126D882E56}" destId="{0CCCDCA0-11A9-4686-BDEF-415DF3488C0C}" srcOrd="0" destOrd="2" presId="urn:microsoft.com/office/officeart/2009/3/layout/IncreasingArrowsProcess"/>
    <dgm:cxn modelId="{CBC94FD3-0C58-4124-88EA-FC1931C593B2}" srcId="{68841128-B60D-4B7D-B15D-32D9CACEADE4}" destId="{98F89FBB-0C3B-4246-8EDB-520E431DA74A}" srcOrd="0" destOrd="0" parTransId="{C61EB5C2-F5A1-4AC6-97EF-2743323E05CF}" sibTransId="{49864E55-E4E4-420C-BB9B-C8D6BE72D1C5}"/>
    <dgm:cxn modelId="{EA9705A9-E1DF-4EAA-8BE4-C91EC9777E2E}" type="presOf" srcId="{10A30AEF-FC45-408B-8599-71356FB33B26}" destId="{C6E435E3-AF1D-4FE1-8F92-4969BD134BB5}" srcOrd="0" destOrd="6" presId="urn:microsoft.com/office/officeart/2009/3/layout/IncreasingArrowsProcess"/>
    <dgm:cxn modelId="{D1FCE98A-5DC3-4CE6-A7DA-F06ED5657AD5}" srcId="{F5B53E59-FD4B-4B78-A278-DB9C27E35B13}" destId="{7824BD70-10A8-447A-837D-0E8825308763}" srcOrd="1" destOrd="0" parTransId="{FD302A20-A640-4453-AE06-90067AE3670B}" sibTransId="{A1A3C6C2-996D-41BA-A068-4D42438A2DD0}"/>
    <dgm:cxn modelId="{9A07E828-CD2C-462C-B3D0-ED0854AA25B3}" srcId="{5A4C12AF-1CAC-44DA-BB62-F7DF217E1E66}" destId="{B9919DFB-A478-4F74-8F31-F3540622AF5F}" srcOrd="0" destOrd="0" parTransId="{D54B72C2-B88C-4CFC-B5BA-120F2F93E040}" sibTransId="{75B23D34-480E-4DF9-953D-6CBF4E35120A}"/>
    <dgm:cxn modelId="{0EAF89AE-7542-44BC-BB25-120BE850C00C}" type="presOf" srcId="{F9F25347-D19F-43B1-B7AF-48DCD1A63B9F}" destId="{0CCCDCA0-11A9-4686-BDEF-415DF3488C0C}" srcOrd="0" destOrd="9" presId="urn:microsoft.com/office/officeart/2009/3/layout/IncreasingArrowsProcess"/>
    <dgm:cxn modelId="{C959345F-6485-4D21-A010-DD731584B175}" srcId="{C71E05D7-9A3A-4C94-BE42-AD3565F98F0E}" destId="{9592CFCB-55BD-4B45-89D9-72A2F0305C43}" srcOrd="0" destOrd="0" parTransId="{492CC521-E869-4907-A958-B49900660797}" sibTransId="{57427A15-7235-45E9-990B-93D5D8B2F07E}"/>
    <dgm:cxn modelId="{EC7C3C26-E9A6-43D7-9BF4-A2DA14724A69}" type="presOf" srcId="{DECAB153-3F0B-4081-BD2B-5F62E98E4E3A}" destId="{C6E435E3-AF1D-4FE1-8F92-4969BD134BB5}" srcOrd="0" destOrd="1" presId="urn:microsoft.com/office/officeart/2009/3/layout/IncreasingArrowsProcess"/>
    <dgm:cxn modelId="{F2C04376-6CF0-44E4-96D6-70E0184CAE67}" srcId="{8E9B6376-D83C-48D2-A0CF-6811A2B60F06}" destId="{87D2448F-DCD6-4B4F-9B8E-09524C138A22}" srcOrd="1" destOrd="0" parTransId="{14720036-513C-4D21-A474-0E95B8C0D9DE}" sibTransId="{6B984BC1-4144-4A39-93D9-E6A6F53B477E}"/>
    <dgm:cxn modelId="{DD4AF156-A4C2-4D6C-9993-F0717EAD3A5F}" srcId="{D646F830-E9F4-43A4-B30A-0A577078D692}" destId="{F5B53E59-FD4B-4B78-A278-DB9C27E35B13}" srcOrd="0" destOrd="0" parTransId="{332AA7FA-70CD-48B9-AF7F-82FA3A3AF65E}" sibTransId="{6CEBB1FA-FD25-4D4D-9E99-033392009B8E}"/>
    <dgm:cxn modelId="{E5518D92-3E40-410E-9D2B-385967C9DA32}" srcId="{C71E05D7-9A3A-4C94-BE42-AD3565F98F0E}" destId="{551A5411-FBC1-4A29-97EC-A9126D882E56}" srcOrd="1" destOrd="0" parTransId="{418FA08E-2C20-42A6-88AD-70F81343D0D9}" sibTransId="{79A852B7-D5DB-4C1F-AF40-8FE521DABFD6}"/>
    <dgm:cxn modelId="{9B3867C8-DC49-4E67-B306-EF63DC2298BF}" srcId="{59976188-7719-4163-AD4D-23F54B72094F}" destId="{A339FBCF-6CE3-4FB0-AB32-1798C4A075F4}" srcOrd="2" destOrd="0" parTransId="{9F7B2A48-6DA7-4AA6-BE80-25B3A143C2D7}" sibTransId="{73A2B3AA-B809-41C4-81C3-0FC103022F40}"/>
    <dgm:cxn modelId="{DD6ECB1B-D035-44B8-8ACB-06D88E2AC6F2}" type="presOf" srcId="{88EE7C49-3AC9-4291-B6DE-FDCC3ED67F87}" destId="{C6E435E3-AF1D-4FE1-8F92-4969BD134BB5}" srcOrd="0" destOrd="8" presId="urn:microsoft.com/office/officeart/2009/3/layout/IncreasingArrowsProcess"/>
    <dgm:cxn modelId="{C5925C85-53CA-4382-9DFD-C04CED790788}" srcId="{2BA3CD26-1304-46CE-9BD3-5A2A55E47529}" destId="{68841128-B60D-4B7D-B15D-32D9CACEADE4}" srcOrd="1" destOrd="0" parTransId="{8183CD4B-FB85-4D9B-A3FE-1BFF9BADDE14}" sibTransId="{C419D059-CD7D-420C-B79D-805DA08D39B2}"/>
    <dgm:cxn modelId="{766E513B-500B-4BBF-8D8F-C757D77B559E}" type="presOf" srcId="{F5B53E59-FD4B-4B78-A278-DB9C27E35B13}" destId="{6FD006B5-A467-4005-8FEE-E373F8740A57}" srcOrd="0" destOrd="0" presId="urn:microsoft.com/office/officeart/2009/3/layout/IncreasingArrowsProcess"/>
    <dgm:cxn modelId="{5853AC21-D6A1-4680-83E0-D00EA8CB3D18}" type="presOf" srcId="{B9919DFB-A478-4F74-8F31-F3540622AF5F}" destId="{AFBBE3CF-F43E-4FC8-84D4-176A3C394564}" srcOrd="0" destOrd="3" presId="urn:microsoft.com/office/officeart/2009/3/layout/IncreasingArrowsProcess"/>
    <dgm:cxn modelId="{2A0CE3E6-3B24-4707-9A2F-945FA4FB175C}" srcId="{2BA3CD26-1304-46CE-9BD3-5A2A55E47529}" destId="{5CEBFAE0-E6A2-419E-BF8A-26C69907AAEA}" srcOrd="2" destOrd="0" parTransId="{19DAE83A-ECD7-46B1-A447-90D81F85D3C6}" sibTransId="{9F5784C8-CF83-4113-97F8-511395177143}"/>
    <dgm:cxn modelId="{CBAB791E-A320-4D76-A8F4-FFA43420A321}" srcId="{59976188-7719-4163-AD4D-23F54B72094F}" destId="{6D627C0C-CD4B-432E-925C-59BFB6772F27}" srcOrd="0" destOrd="0" parTransId="{5771EE12-83F9-48D3-872F-B9805C9BE1F1}" sibTransId="{7FEA0F6F-B37B-4FD5-A511-E9DBF000CD3A}"/>
    <dgm:cxn modelId="{1463B7EA-1D3F-42D5-BAF1-36FDC00D6A93}" type="presOf" srcId="{68841128-B60D-4B7D-B15D-32D9CACEADE4}" destId="{0CCCDCA0-11A9-4686-BDEF-415DF3488C0C}" srcOrd="0" destOrd="3" presId="urn:microsoft.com/office/officeart/2009/3/layout/IncreasingArrowsProcess"/>
    <dgm:cxn modelId="{A18BF671-5DB4-4F6A-B984-DD5C96C69426}" type="presOf" srcId="{76704EC9-74AD-4FC8-BEDC-F68AAD668F20}" destId="{A2846346-3AA5-414A-B22A-26A68D3A22B7}" srcOrd="0" destOrd="0" presId="urn:microsoft.com/office/officeart/2009/3/layout/IncreasingArrowsProcess"/>
    <dgm:cxn modelId="{90C7942A-A4FF-48D5-978D-F0AF1EDA83E1}" type="presOf" srcId="{1357B811-9ACF-4D2C-AED1-475A8A6AA400}" destId="{0CCCDCA0-11A9-4686-BDEF-415DF3488C0C}" srcOrd="0" destOrd="7" presId="urn:microsoft.com/office/officeart/2009/3/layout/IncreasingArrowsProcess"/>
    <dgm:cxn modelId="{79DE719A-2737-4290-A6CC-C687D7DF21A4}" type="presOf" srcId="{6D627C0C-CD4B-432E-925C-59BFB6772F27}" destId="{AFBBE3CF-F43E-4FC8-84D4-176A3C394564}" srcOrd="0" destOrd="0" presId="urn:microsoft.com/office/officeart/2009/3/layout/IncreasingArrowsProcess"/>
    <dgm:cxn modelId="{4F732B80-37BD-40FA-9E94-BDB6C440C242}" srcId="{6D627C0C-CD4B-432E-925C-59BFB6772F27}" destId="{423BC972-9EB9-42F7-A590-BFFDEE507CF2}" srcOrd="0" destOrd="0" parTransId="{47EB1691-1E51-49DF-B14E-C73778414093}" sibTransId="{9FE0370A-06FC-4C55-94FB-6E41B8FFA154}"/>
    <dgm:cxn modelId="{65BD5762-0B0E-44F1-A25F-D153FB2D79BA}" srcId="{59976188-7719-4163-AD4D-23F54B72094F}" destId="{5A4C12AF-1CAC-44DA-BB62-F7DF217E1E66}" srcOrd="1" destOrd="0" parTransId="{72CAA9E1-8BC2-4781-80F9-DCB5E8ED14C9}" sibTransId="{0350D0C5-930E-4683-A228-9F4E048C22D0}"/>
    <dgm:cxn modelId="{CBEFDFF7-F6E6-45A6-8294-FC159E102FFD}" type="presOf" srcId="{E689217F-1008-466A-B288-9773B0C306AC}" destId="{0CCCDCA0-11A9-4686-BDEF-415DF3488C0C}" srcOrd="0" destOrd="8" presId="urn:microsoft.com/office/officeart/2009/3/layout/IncreasingArrowsProcess"/>
    <dgm:cxn modelId="{FBFF9AC9-6283-407C-A7D3-EC93E35776B5}" type="presOf" srcId="{3CCA97AD-571F-4044-87CF-19935D3EA2D3}" destId="{C6E435E3-AF1D-4FE1-8F92-4969BD134BB5}" srcOrd="0" destOrd="7" presId="urn:microsoft.com/office/officeart/2009/3/layout/IncreasingArrowsProcess"/>
    <dgm:cxn modelId="{A8303587-BC3F-4A55-B9A6-1A7B1B1D6D77}" srcId="{76704EC9-74AD-4FC8-BEDC-F68AAD668F20}" destId="{CF9DD42D-577C-4D69-A6A8-726E47CFE915}" srcOrd="3" destOrd="0" parTransId="{E78213BB-90C0-4C8C-965A-B8A35D606809}" sibTransId="{C4F96F98-04B1-4F35-9F9C-9A7DD508C459}"/>
    <dgm:cxn modelId="{20CFE0C1-B24D-47B8-8282-88523730F54C}" srcId="{F9F25347-D19F-43B1-B7AF-48DCD1A63B9F}" destId="{7B5E9516-3065-4483-9598-2DD5F1951492}" srcOrd="0" destOrd="0" parTransId="{1B43EC69-E20A-4747-943C-90BF07F16D18}" sibTransId="{B862DB35-1ADF-4244-BE23-75EDA7761EE2}"/>
    <dgm:cxn modelId="{1828C206-5520-4AB2-A273-6E4ED821FDC8}" type="presOf" srcId="{9592CFCB-55BD-4B45-89D9-72A2F0305C43}" destId="{0CCCDCA0-11A9-4686-BDEF-415DF3488C0C}" srcOrd="0" destOrd="1" presId="urn:microsoft.com/office/officeart/2009/3/layout/IncreasingArrowsProcess"/>
    <dgm:cxn modelId="{1D82DFCC-02E2-4EC9-BBF0-FD09761DEE39}" srcId="{A339FBCF-6CE3-4FB0-AB32-1798C4A075F4}" destId="{ACBFB709-A5F5-4773-ABD8-8EBD1D4C1569}" srcOrd="0" destOrd="0" parTransId="{D1D884D3-02D2-4E5E-A818-574B567F7C50}" sibTransId="{89CE7973-88A3-45E2-AF8A-1CC054BC8BF1}"/>
    <dgm:cxn modelId="{3AC40170-BAFB-46EE-9C53-CCCD340A46B4}" type="presOf" srcId="{59976188-7719-4163-AD4D-23F54B72094F}" destId="{564A8B77-BE2A-461D-B40A-1E1F65306B19}" srcOrd="0" destOrd="0" presId="urn:microsoft.com/office/officeart/2009/3/layout/IncreasingArrowsProcess"/>
    <dgm:cxn modelId="{2793BA08-E7E9-48B8-B3EF-3FB819AC5631}" type="presOf" srcId="{4C5E1947-2948-4644-982E-FA43BCB61E71}" destId="{6FD006B5-A467-4005-8FEE-E373F8740A57}" srcOrd="0" destOrd="6" presId="urn:microsoft.com/office/officeart/2009/3/layout/IncreasingArrowsProcess"/>
    <dgm:cxn modelId="{EF559389-FD99-46FE-B996-C6A167058A33}" type="presOf" srcId="{D4B36123-EEC1-4B87-A1AF-9B134D2BE34A}" destId="{0CCCDCA0-11A9-4686-BDEF-415DF3488C0C}" srcOrd="0" destOrd="6" presId="urn:microsoft.com/office/officeart/2009/3/layout/IncreasingArrowsProcess"/>
    <dgm:cxn modelId="{D8236DD1-19EE-4180-BC41-F0575E3D433D}" type="presOf" srcId="{C71E05D7-9A3A-4C94-BE42-AD3565F98F0E}" destId="{0CCCDCA0-11A9-4686-BDEF-415DF3488C0C}" srcOrd="0" destOrd="0" presId="urn:microsoft.com/office/officeart/2009/3/layout/IncreasingArrowsProcess"/>
    <dgm:cxn modelId="{300934DC-F261-4AA7-82B7-C310C081CCF8}" srcId="{76704EC9-74AD-4FC8-BEDC-F68AAD668F20}" destId="{2BA3CD26-1304-46CE-9BD3-5A2A55E47529}" srcOrd="0" destOrd="0" parTransId="{2708E2B6-2E28-4966-BF3A-0F5E1DE0D19F}" sibTransId="{1BC59E1D-6CB2-46E2-AD46-EB61944E4C2F}"/>
    <dgm:cxn modelId="{22945738-8EF5-43C9-91C6-1FA49D39251F}" type="presOf" srcId="{87D2448F-DCD6-4B4F-9B8E-09524C138A22}" destId="{C6E435E3-AF1D-4FE1-8F92-4969BD134BB5}" srcOrd="0" destOrd="2" presId="urn:microsoft.com/office/officeart/2009/3/layout/IncreasingArrowsProcess"/>
    <dgm:cxn modelId="{C33082DD-636F-4275-A195-D80724F0CE01}" srcId="{8E9B6376-D83C-48D2-A0CF-6811A2B60F06}" destId="{DECAB153-3F0B-4081-BD2B-5F62E98E4E3A}" srcOrd="0" destOrd="0" parTransId="{68146F0B-A37A-43DA-94CC-FD4A9EF98CE5}" sibTransId="{4FF7CD4E-D233-483E-9081-5FD56E1EBFE4}"/>
    <dgm:cxn modelId="{51E831F9-4580-47C4-ACBC-11D9D40F52C7}" type="presOf" srcId="{98F89FBB-0C3B-4246-8EDB-520E431DA74A}" destId="{0CCCDCA0-11A9-4686-BDEF-415DF3488C0C}" srcOrd="0" destOrd="4" presId="urn:microsoft.com/office/officeart/2009/3/layout/IncreasingArrowsProcess"/>
    <dgm:cxn modelId="{6241F179-E3B5-4BF7-B976-EA7E856947BD}" type="presOf" srcId="{8E9B6376-D83C-48D2-A0CF-6811A2B60F06}" destId="{C6E435E3-AF1D-4FE1-8F92-4969BD134BB5}" srcOrd="0" destOrd="0" presId="urn:microsoft.com/office/officeart/2009/3/layout/IncreasingArrowsProcess"/>
    <dgm:cxn modelId="{1684FA8C-3C82-401A-85FA-AC2D32277154}" srcId="{E1237423-B6AF-4D54-8D44-F3A5035A8CC1}" destId="{4C5E1947-2948-4644-982E-FA43BCB61E71}" srcOrd="2" destOrd="0" parTransId="{968777FE-393A-4F3F-9ED5-943169AD1249}" sibTransId="{D906B2C4-7521-44B9-832C-8A9403204EE0}"/>
    <dgm:cxn modelId="{79051D74-DA0F-46CE-BDDB-D138E767639C}" type="presOf" srcId="{2BA3CD26-1304-46CE-9BD3-5A2A55E47529}" destId="{B0D8F083-D2FE-4B0B-9647-024767D0612A}" srcOrd="0" destOrd="0" presId="urn:microsoft.com/office/officeart/2009/3/layout/IncreasingArrowsProcess"/>
    <dgm:cxn modelId="{3766A4E5-6E5B-44C9-B909-21F4D3A5F1C1}" type="presOf" srcId="{4AABEFD1-1B7F-488D-8FB9-CA66E137BC2D}" destId="{C6E435E3-AF1D-4FE1-8F92-4969BD134BB5}" srcOrd="0" destOrd="3" presId="urn:microsoft.com/office/officeart/2009/3/layout/IncreasingArrowsProcess"/>
    <dgm:cxn modelId="{ACD46521-ED66-401F-92AF-171CB79E1D1C}" srcId="{76704EC9-74AD-4FC8-BEDC-F68AAD668F20}" destId="{59976188-7719-4163-AD4D-23F54B72094F}" srcOrd="1" destOrd="0" parTransId="{BDC5DFCC-7569-49C0-A4E4-5EF5D94E7076}" sibTransId="{1895B769-DDD8-4185-AF38-CB05A58B4B66}"/>
    <dgm:cxn modelId="{A5D75506-975F-4F7B-8F52-1F834A3226E9}" srcId="{F5B53E59-FD4B-4B78-A278-DB9C27E35B13}" destId="{94D3C3C3-1F52-444E-B29C-4B4A0A95A917}" srcOrd="0" destOrd="0" parTransId="{9B36854A-C2C9-4AF3-B87B-11380A8A734D}" sibTransId="{0693EB0C-C6D7-465F-A030-9D7CFAEB8EB6}"/>
    <dgm:cxn modelId="{CE478F2E-C4C7-4C10-A2AB-4712B6AB0E3C}" srcId="{E1237423-B6AF-4D54-8D44-F3A5035A8CC1}" destId="{307A73F0-D9CE-4E45-98BB-0BF2092EA288}" srcOrd="0" destOrd="0" parTransId="{D1F09161-564A-40A9-83A8-1E245C4723C7}" sibTransId="{F7532190-B818-4C6E-BE81-D8049487B393}"/>
    <dgm:cxn modelId="{AF97A044-D5FF-4C1F-B403-FA7F72EA4F81}" type="presOf" srcId="{5CEBFAE0-E6A2-419E-BF8A-26C69907AAEA}" destId="{0CCCDCA0-11A9-4686-BDEF-415DF3488C0C}" srcOrd="0" destOrd="5" presId="urn:microsoft.com/office/officeart/2009/3/layout/IncreasingArrowsProcess"/>
    <dgm:cxn modelId="{3217CABC-6A24-4DC2-BCDD-04E8D2B44BE7}" srcId="{5CEBFAE0-E6A2-419E-BF8A-26C69907AAEA}" destId="{1357B811-9ACF-4D2C-AED1-475A8A6AA400}" srcOrd="1" destOrd="0" parTransId="{B67A1DB7-740F-4B4F-A791-4ADE7792AE09}" sibTransId="{59756E01-9543-46C5-9781-364793514ECC}"/>
    <dgm:cxn modelId="{F1B35DEB-6FC8-4E36-91DB-FA7EF112F2B0}" srcId="{5CEBFAE0-E6A2-419E-BF8A-26C69907AAEA}" destId="{D4B36123-EEC1-4B87-A1AF-9B134D2BE34A}" srcOrd="0" destOrd="0" parTransId="{0B18C455-0FEE-4C44-8F38-F244F03AF5A9}" sibTransId="{DA3411D4-59E6-4DBB-AB8C-9E1E731222DE}"/>
    <dgm:cxn modelId="{35275188-F891-4A7F-BEF1-7C0DBFA86820}" srcId="{CF9DD42D-577C-4D69-A6A8-726E47CFE915}" destId="{8E9B6376-D83C-48D2-A0CF-6811A2B60F06}" srcOrd="0" destOrd="0" parTransId="{BADA3CEF-7374-49F7-AE7D-0925B73AB152}" sibTransId="{D12C3A12-C85E-4D6B-850B-366B0A5EDE82}"/>
    <dgm:cxn modelId="{881415D1-FEDC-4CFC-9338-944D5606F188}" srcId="{3CCA97AD-571F-4044-87CF-19935D3EA2D3}" destId="{88EE7C49-3AC9-4291-B6DE-FDCC3ED67F87}" srcOrd="0" destOrd="0" parTransId="{881C125F-F7E3-4B14-922A-594186723583}" sibTransId="{5181D81D-999F-4132-A426-6042F7B28EE2}"/>
    <dgm:cxn modelId="{AFDC51E9-2F02-48B5-B32A-3F09B994340E}" srcId="{D646F830-E9F4-43A4-B30A-0A577078D692}" destId="{E1237423-B6AF-4D54-8D44-F3A5035A8CC1}" srcOrd="1" destOrd="0" parTransId="{4BB16919-44D5-41BE-96E0-B7D1B9A117AD}" sibTransId="{F4398882-F6A4-4DD6-AA5F-7C735C9084D8}"/>
    <dgm:cxn modelId="{E6FD3679-F49C-4976-9E36-C0E2068A04F4}" srcId="{2BA3CD26-1304-46CE-9BD3-5A2A55E47529}" destId="{C71E05D7-9A3A-4C94-BE42-AD3565F98F0E}" srcOrd="0" destOrd="0" parTransId="{3C30619B-8D2A-4497-861C-A88365C4CFF3}" sibTransId="{1BC738EE-62B5-4B30-A3D3-66F4AACA3131}"/>
    <dgm:cxn modelId="{51AE3D71-F062-46CA-8FB9-8A49A72F24BB}" srcId="{8E9B6376-D83C-48D2-A0CF-6811A2B60F06}" destId="{59EB5A78-810A-4916-BA9D-9B9EEF09D54D}" srcOrd="3" destOrd="0" parTransId="{F9EE0F7B-DF23-4D30-9E49-88688AD88833}" sibTransId="{033B3D81-0157-47CF-BFDE-019846BF8D7B}"/>
    <dgm:cxn modelId="{652F21A5-77AE-49EB-B1F3-3D9117134F48}" type="presOf" srcId="{E1237423-B6AF-4D54-8D44-F3A5035A8CC1}" destId="{6FD006B5-A467-4005-8FEE-E373F8740A57}" srcOrd="0" destOrd="3" presId="urn:microsoft.com/office/officeart/2009/3/layout/IncreasingArrowsProcess"/>
    <dgm:cxn modelId="{28B0792C-0108-411C-B6C9-1743D63FC578}" type="presOf" srcId="{ACBFB709-A5F5-4773-ABD8-8EBD1D4C1569}" destId="{AFBBE3CF-F43E-4FC8-84D4-176A3C394564}" srcOrd="0" destOrd="5" presId="urn:microsoft.com/office/officeart/2009/3/layout/IncreasingArrowsProcess"/>
    <dgm:cxn modelId="{9C99AAB2-ADF2-4BED-A82C-34DA3B13AA62}" type="presOf" srcId="{59EB5A78-810A-4916-BA9D-9B9EEF09D54D}" destId="{C6E435E3-AF1D-4FE1-8F92-4969BD134BB5}" srcOrd="0" destOrd="4" presId="urn:microsoft.com/office/officeart/2009/3/layout/IncreasingArrowsProcess"/>
    <dgm:cxn modelId="{BA90BA98-DD45-4592-943E-9C0110ABC798}" srcId="{CF9DD42D-577C-4D69-A6A8-726E47CFE915}" destId="{3CCA97AD-571F-4044-87CF-19935D3EA2D3}" srcOrd="1" destOrd="0" parTransId="{BB4A3969-9A75-4A03-9CF5-CB4815388385}" sibTransId="{F9CC7F52-DECC-4422-9E76-0238E54ADA64}"/>
    <dgm:cxn modelId="{51056034-60D8-4BC6-90A9-DAC9A62C55DE}" srcId="{5CEBFAE0-E6A2-419E-BF8A-26C69907AAEA}" destId="{E689217F-1008-466A-B288-9773B0C306AC}" srcOrd="2" destOrd="0" parTransId="{8A7912C1-8218-4860-B069-51AB4BBA6E1D}" sibTransId="{1255C377-693E-4221-9C9A-DBB353F953D0}"/>
    <dgm:cxn modelId="{827C211A-B413-4B6F-A6CD-63A1529CAA52}" type="presOf" srcId="{7B5E9516-3065-4483-9598-2DD5F1951492}" destId="{0CCCDCA0-11A9-4686-BDEF-415DF3488C0C}" srcOrd="0" destOrd="10" presId="urn:microsoft.com/office/officeart/2009/3/layout/IncreasingArrowsProcess"/>
    <dgm:cxn modelId="{122CF491-946C-425D-AD23-D53241ABEAF0}" type="presOf" srcId="{BA459029-D339-474F-87E8-5868B8DB00D2}" destId="{6FD006B5-A467-4005-8FEE-E373F8740A57}" srcOrd="0" destOrd="5" presId="urn:microsoft.com/office/officeart/2009/3/layout/IncreasingArrowsProcess"/>
    <dgm:cxn modelId="{5B984037-0E38-4FF4-96CD-0B70E49FBBE2}" srcId="{2BA3CD26-1304-46CE-9BD3-5A2A55E47529}" destId="{F9F25347-D19F-43B1-B7AF-48DCD1A63B9F}" srcOrd="3" destOrd="0" parTransId="{6D775F2C-7319-4BD1-955A-1265A2B537EB}" sibTransId="{FD1C4178-90B4-4DC5-98A0-27A4879E8ADF}"/>
    <dgm:cxn modelId="{596A1CC4-C8EF-4F0D-8789-39E701A4FC00}" type="presOf" srcId="{423BC972-9EB9-42F7-A590-BFFDEE507CF2}" destId="{AFBBE3CF-F43E-4FC8-84D4-176A3C394564}" srcOrd="0" destOrd="1" presId="urn:microsoft.com/office/officeart/2009/3/layout/IncreasingArrowsProcess"/>
    <dgm:cxn modelId="{E41D903C-44F3-4060-94F4-B5AAF2F7C966}" type="presOf" srcId="{307A73F0-D9CE-4E45-98BB-0BF2092EA288}" destId="{6FD006B5-A467-4005-8FEE-E373F8740A57}" srcOrd="0" destOrd="4" presId="urn:microsoft.com/office/officeart/2009/3/layout/IncreasingArrowsProcess"/>
    <dgm:cxn modelId="{0E9F9100-732A-4FC0-B96A-FF0DCF4DA192}" srcId="{76704EC9-74AD-4FC8-BEDC-F68AAD668F20}" destId="{D646F830-E9F4-43A4-B30A-0A577078D692}" srcOrd="2" destOrd="0" parTransId="{A242D748-DC93-4EFC-A0EB-63008C8AF405}" sibTransId="{40EEFCD4-744D-4DE0-82BA-AC766923186D}"/>
    <dgm:cxn modelId="{D5FF3544-008F-4C7B-A204-A58907E63728}" srcId="{E1237423-B6AF-4D54-8D44-F3A5035A8CC1}" destId="{BA459029-D339-474F-87E8-5868B8DB00D2}" srcOrd="1" destOrd="0" parTransId="{931FED14-0086-4203-89CE-2F5E4F8A4C65}" sibTransId="{C2287FB3-088E-44BA-BCAE-3DF7AFF2DAD8}"/>
    <dgm:cxn modelId="{3FE1B0AF-D821-4FEF-9DF9-1C67F9E0B894}" srcId="{8E9B6376-D83C-48D2-A0CF-6811A2B60F06}" destId="{4AABEFD1-1B7F-488D-8FB9-CA66E137BC2D}" srcOrd="2" destOrd="0" parTransId="{1AB14AFC-F0C2-4B89-9A4C-3661E7324223}" sibTransId="{59FB84A5-1A45-472D-9E02-970C555FA338}"/>
    <dgm:cxn modelId="{7984E1BB-7F1E-4E81-ACD8-317B642BB5FE}" srcId="{8E9B6376-D83C-48D2-A0CF-6811A2B60F06}" destId="{10A30AEF-FC45-408B-8599-71356FB33B26}" srcOrd="5" destOrd="0" parTransId="{042C9814-E835-478A-BC44-B10687A0BF47}" sibTransId="{ABD81BEA-751C-45EA-939D-7477C97A438F}"/>
    <dgm:cxn modelId="{9F880036-A190-4D80-9849-324CA9729EF3}" type="presOf" srcId="{94D3C3C3-1F52-444E-B29C-4B4A0A95A917}" destId="{6FD006B5-A467-4005-8FEE-E373F8740A57}" srcOrd="0" destOrd="1" presId="urn:microsoft.com/office/officeart/2009/3/layout/IncreasingArrowsProcess"/>
    <dgm:cxn modelId="{A883CBA7-627D-4194-8349-DFA6E97310E6}" type="presOf" srcId="{7824BD70-10A8-447A-837D-0E8825308763}" destId="{6FD006B5-A467-4005-8FEE-E373F8740A57}" srcOrd="0" destOrd="2" presId="urn:microsoft.com/office/officeart/2009/3/layout/IncreasingArrowsProcess"/>
    <dgm:cxn modelId="{6B3AD656-3A67-4B3D-982D-E5895CAED54E}" type="presOf" srcId="{CF9DD42D-577C-4D69-A6A8-726E47CFE915}" destId="{5D8B4AB2-C27E-41B6-BB22-6FE7D2B0D607}" srcOrd="0" destOrd="0" presId="urn:microsoft.com/office/officeart/2009/3/layout/IncreasingArrowsProcess"/>
    <dgm:cxn modelId="{362D9BAA-EB83-42DE-BC30-7C1E9297CE8F}" type="presParOf" srcId="{A2846346-3AA5-414A-B22A-26A68D3A22B7}" destId="{B0D8F083-D2FE-4B0B-9647-024767D0612A}" srcOrd="0" destOrd="0" presId="urn:microsoft.com/office/officeart/2009/3/layout/IncreasingArrowsProcess"/>
    <dgm:cxn modelId="{0DA6F9C6-6DA2-41B8-B2ED-38520C8DFB6B}" type="presParOf" srcId="{A2846346-3AA5-414A-B22A-26A68D3A22B7}" destId="{0CCCDCA0-11A9-4686-BDEF-415DF3488C0C}" srcOrd="1" destOrd="0" presId="urn:microsoft.com/office/officeart/2009/3/layout/IncreasingArrowsProcess"/>
    <dgm:cxn modelId="{D9520A3A-45A5-4A87-8634-06212FA10103}" type="presParOf" srcId="{A2846346-3AA5-414A-B22A-26A68D3A22B7}" destId="{564A8B77-BE2A-461D-B40A-1E1F65306B19}" srcOrd="2" destOrd="0" presId="urn:microsoft.com/office/officeart/2009/3/layout/IncreasingArrowsProcess"/>
    <dgm:cxn modelId="{50212CDD-D2DB-426B-B32F-25FB0ACB5F8B}" type="presParOf" srcId="{A2846346-3AA5-414A-B22A-26A68D3A22B7}" destId="{AFBBE3CF-F43E-4FC8-84D4-176A3C394564}" srcOrd="3" destOrd="0" presId="urn:microsoft.com/office/officeart/2009/3/layout/IncreasingArrowsProcess"/>
    <dgm:cxn modelId="{8FAB751A-6E26-448D-9EC2-11C846B0EDDB}" type="presParOf" srcId="{A2846346-3AA5-414A-B22A-26A68D3A22B7}" destId="{87815DC9-3719-4486-A5F7-30F2CE3D916D}" srcOrd="4" destOrd="0" presId="urn:microsoft.com/office/officeart/2009/3/layout/IncreasingArrowsProcess"/>
    <dgm:cxn modelId="{47E07049-449E-45A8-BD50-7F8571677221}" type="presParOf" srcId="{A2846346-3AA5-414A-B22A-26A68D3A22B7}" destId="{6FD006B5-A467-4005-8FEE-E373F8740A57}" srcOrd="5" destOrd="0" presId="urn:microsoft.com/office/officeart/2009/3/layout/IncreasingArrowsProcess"/>
    <dgm:cxn modelId="{67E1BFE0-923A-4029-B126-E4A7DB3275D8}" type="presParOf" srcId="{A2846346-3AA5-414A-B22A-26A68D3A22B7}" destId="{5D8B4AB2-C27E-41B6-BB22-6FE7D2B0D607}" srcOrd="6" destOrd="0" presId="urn:microsoft.com/office/officeart/2009/3/layout/IncreasingArrowsProcess"/>
    <dgm:cxn modelId="{CFCA0D52-FBB9-43EC-AF18-1D6C83AA46B9}" type="presParOf" srcId="{A2846346-3AA5-414A-B22A-26A68D3A22B7}" destId="{C6E435E3-AF1D-4FE1-8F92-4969BD134BB5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8154F-21C1-44F0-910A-53133ED8A1C2}">
      <dsp:nvSpPr>
        <dsp:cNvPr id="0" name=""/>
        <dsp:cNvSpPr/>
      </dsp:nvSpPr>
      <dsp:spPr>
        <a:xfrm>
          <a:off x="2904" y="33306"/>
          <a:ext cx="1270103" cy="762062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Agricultural Science</a:t>
          </a:r>
          <a:r>
            <a:rPr lang="en-US" sz="1100" i="1" kern="1200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</a:t>
          </a:r>
          <a:endParaRPr lang="en-US" sz="1100" i="1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5224" y="55626"/>
        <a:ext cx="1225463" cy="717422"/>
      </dsp:txXfrm>
    </dsp:sp>
    <dsp:sp modelId="{84643985-3991-4F08-81A4-668B25E5459B}">
      <dsp:nvSpPr>
        <dsp:cNvPr id="0" name=""/>
        <dsp:cNvSpPr/>
      </dsp:nvSpPr>
      <dsp:spPr>
        <a:xfrm>
          <a:off x="1400019" y="256844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400019" y="319841"/>
        <a:ext cx="188483" cy="188991"/>
      </dsp:txXfrm>
    </dsp:sp>
    <dsp:sp modelId="{035D18A6-BC3B-4FFF-A2AA-62BD04AD5B32}">
      <dsp:nvSpPr>
        <dsp:cNvPr id="0" name=""/>
        <dsp:cNvSpPr/>
      </dsp:nvSpPr>
      <dsp:spPr>
        <a:xfrm>
          <a:off x="1781050" y="33306"/>
          <a:ext cx="1270103" cy="762062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Small Animal Science</a:t>
          </a:r>
        </a:p>
      </dsp:txBody>
      <dsp:txXfrm>
        <a:off x="1803370" y="55626"/>
        <a:ext cx="1225463" cy="717422"/>
      </dsp:txXfrm>
    </dsp:sp>
    <dsp:sp modelId="{C29E2BC7-3A2A-4794-9AB7-8E4C669B86C4}">
      <dsp:nvSpPr>
        <dsp:cNvPr id="0" name=""/>
        <dsp:cNvSpPr/>
      </dsp:nvSpPr>
      <dsp:spPr>
        <a:xfrm>
          <a:off x="3178164" y="256844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178164" y="319841"/>
        <a:ext cx="188483" cy="188991"/>
      </dsp:txXfrm>
    </dsp:sp>
    <dsp:sp modelId="{AB0D9935-6164-4E5E-88A9-6E978029AC77}">
      <dsp:nvSpPr>
        <dsp:cNvPr id="0" name=""/>
        <dsp:cNvSpPr/>
      </dsp:nvSpPr>
      <dsp:spPr>
        <a:xfrm>
          <a:off x="3559195" y="33306"/>
          <a:ext cx="1270103" cy="762062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Large Animal Science</a:t>
          </a:r>
        </a:p>
      </dsp:txBody>
      <dsp:txXfrm>
        <a:off x="3581515" y="55626"/>
        <a:ext cx="1225463" cy="717422"/>
      </dsp:txXfrm>
    </dsp:sp>
    <dsp:sp modelId="{DD8AD16E-9AB4-4891-81C3-A0D8182B3642}">
      <dsp:nvSpPr>
        <dsp:cNvPr id="0" name=""/>
        <dsp:cNvSpPr/>
      </dsp:nvSpPr>
      <dsp:spPr>
        <a:xfrm>
          <a:off x="4956310" y="256844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956310" y="319841"/>
        <a:ext cx="188483" cy="188991"/>
      </dsp:txXfrm>
    </dsp:sp>
    <dsp:sp modelId="{C2983AD2-766C-46B8-B49D-C2BD1581E21A}">
      <dsp:nvSpPr>
        <dsp:cNvPr id="0" name=""/>
        <dsp:cNvSpPr/>
      </dsp:nvSpPr>
      <dsp:spPr>
        <a:xfrm>
          <a:off x="5337341" y="33306"/>
          <a:ext cx="1270103" cy="762062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Science</a:t>
          </a:r>
          <a:r>
            <a:rPr lang="en-US" sz="1100" i="1" kern="1200" baseline="300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</a:t>
          </a:r>
        </a:p>
      </dsp:txBody>
      <dsp:txXfrm>
        <a:off x="5359661" y="55626"/>
        <a:ext cx="1225463" cy="7174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6F3EA-3825-4531-82BA-8BDB577DFF08}">
      <dsp:nvSpPr>
        <dsp:cNvPr id="0" name=""/>
        <dsp:cNvSpPr/>
      </dsp:nvSpPr>
      <dsp:spPr>
        <a:xfrm>
          <a:off x="0" y="227841"/>
          <a:ext cx="1452880" cy="6615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DCCD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760" tIns="229108" rIns="112760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Animal Trainer ($23,740)</a:t>
          </a:r>
          <a:endParaRPr lang="en-US" sz="900" b="0" kern="120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0" y="227841"/>
        <a:ext cx="1452880" cy="661500"/>
      </dsp:txXfrm>
    </dsp:sp>
    <dsp:sp modelId="{7A686985-39F8-4D78-AE8A-8B2CABE75958}">
      <dsp:nvSpPr>
        <dsp:cNvPr id="0" name=""/>
        <dsp:cNvSpPr/>
      </dsp:nvSpPr>
      <dsp:spPr>
        <a:xfrm>
          <a:off x="72644" y="6441"/>
          <a:ext cx="1017016" cy="442800"/>
        </a:xfrm>
        <a:prstGeom prst="roundRect">
          <a:avLst/>
        </a:prstGeom>
        <a:solidFill>
          <a:srgbClr val="2DCCD3"/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441" tIns="0" rIns="3844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Diploma</a:t>
          </a:r>
        </a:p>
      </dsp:txBody>
      <dsp:txXfrm>
        <a:off x="94260" y="28057"/>
        <a:ext cx="973784" cy="399568"/>
      </dsp:txXfrm>
    </dsp:sp>
    <dsp:sp modelId="{D0BB9CA9-6186-46EA-ADD2-A2FF69B9306D}">
      <dsp:nvSpPr>
        <dsp:cNvPr id="0" name=""/>
        <dsp:cNvSpPr/>
      </dsp:nvSpPr>
      <dsp:spPr>
        <a:xfrm>
          <a:off x="0" y="1191741"/>
          <a:ext cx="1452880" cy="8032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8772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760" tIns="229108" rIns="112760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Technologist and Technicians ($58,590)</a:t>
          </a:r>
          <a:endParaRPr lang="en-US" sz="900" b="0" kern="120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0" y="1191741"/>
        <a:ext cx="1452880" cy="803250"/>
      </dsp:txXfrm>
    </dsp:sp>
    <dsp:sp modelId="{3481E42A-136B-4568-861A-E3FD24834900}">
      <dsp:nvSpPr>
        <dsp:cNvPr id="0" name=""/>
        <dsp:cNvSpPr/>
      </dsp:nvSpPr>
      <dsp:spPr>
        <a:xfrm>
          <a:off x="72644" y="970341"/>
          <a:ext cx="1017016" cy="442800"/>
        </a:xfrm>
        <a:prstGeom prst="roundRect">
          <a:avLst/>
        </a:prstGeom>
        <a:solidFill>
          <a:srgbClr val="E87722"/>
        </a:solidFill>
        <a:ln w="12700" cap="flat" cmpd="sng" algn="ctr">
          <a:solidFill>
            <a:srgbClr val="E8772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441" tIns="0" rIns="3844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rgbClr val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sp:txBody>
      <dsp:txXfrm>
        <a:off x="94260" y="991957"/>
        <a:ext cx="973784" cy="399568"/>
      </dsp:txXfrm>
    </dsp:sp>
    <dsp:sp modelId="{A9BE316A-9199-4AEC-98CD-F7845BBA9F90}">
      <dsp:nvSpPr>
        <dsp:cNvPr id="0" name=""/>
        <dsp:cNvSpPr/>
      </dsp:nvSpPr>
      <dsp:spPr>
        <a:xfrm>
          <a:off x="0" y="2162781"/>
          <a:ext cx="1452880" cy="881274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760" tIns="229108" rIns="112760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Animal Scientist ($50,090)</a:t>
          </a:r>
          <a:endParaRPr lang="en-US" sz="900" b="0" kern="120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>
              <a:solidFill>
                <a:srgbClr val="2C2C2C">
                  <a:hueOff val="0"/>
                  <a:satOff val="0"/>
                  <a:lumOff val="0"/>
                  <a:alphaOff val="0"/>
                </a:srgb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Natural Sciences Manager ($103,440)</a:t>
          </a:r>
        </a:p>
      </dsp:txBody>
      <dsp:txXfrm>
        <a:off x="0" y="2162781"/>
        <a:ext cx="1452880" cy="881274"/>
      </dsp:txXfrm>
    </dsp:sp>
    <dsp:sp modelId="{FAD80E89-76CE-40F2-A1D9-D560FF2039DC}">
      <dsp:nvSpPr>
        <dsp:cNvPr id="0" name=""/>
        <dsp:cNvSpPr/>
      </dsp:nvSpPr>
      <dsp:spPr>
        <a:xfrm>
          <a:off x="72644" y="2075991"/>
          <a:ext cx="1017016" cy="313945"/>
        </a:xfrm>
        <a:prstGeom prst="roundRect">
          <a:avLst/>
        </a:prstGeom>
        <a:solidFill>
          <a:srgbClr val="5D7975"/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441" tIns="0" rIns="3844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mtClean="0">
              <a:solidFill>
                <a:srgbClr val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  <a:endParaRPr lang="en-US" sz="900" b="1" kern="1200" dirty="0">
            <a:solidFill>
              <a:srgbClr val="FFFFFF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87970" y="2091317"/>
        <a:ext cx="986364" cy="283293"/>
      </dsp:txXfrm>
    </dsp:sp>
    <dsp:sp modelId="{718B26BF-28AF-47D5-90E7-0E799F4A42B2}">
      <dsp:nvSpPr>
        <dsp:cNvPr id="0" name=""/>
        <dsp:cNvSpPr/>
      </dsp:nvSpPr>
      <dsp:spPr>
        <a:xfrm>
          <a:off x="0" y="3150418"/>
          <a:ext cx="1452880" cy="139387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760" tIns="229108" rIns="112760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Veterinarian ($77,760) </a:t>
          </a:r>
          <a:endParaRPr lang="en-US" sz="900" b="0" kern="120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>
              <a:solidFill>
                <a:srgbClr val="2C2C2C">
                  <a:hueOff val="0"/>
                  <a:satOff val="0"/>
                  <a:lumOff val="0"/>
                  <a:alphaOff val="0"/>
                </a:srgb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Agricultural Science Teacher, Postsecondary Animal Science ($91,200)</a:t>
          </a:r>
        </a:p>
      </dsp:txBody>
      <dsp:txXfrm>
        <a:off x="0" y="3150418"/>
        <a:ext cx="1452880" cy="1393875"/>
      </dsp:txXfrm>
    </dsp:sp>
    <dsp:sp modelId="{6B61CDA8-5677-42EB-B26A-F8958A271ABD}">
      <dsp:nvSpPr>
        <dsp:cNvPr id="0" name=""/>
        <dsp:cNvSpPr/>
      </dsp:nvSpPr>
      <dsp:spPr>
        <a:xfrm>
          <a:off x="72644" y="3130811"/>
          <a:ext cx="1017016" cy="241007"/>
        </a:xfrm>
        <a:prstGeom prst="roundRect">
          <a:avLst/>
        </a:prstGeom>
        <a:solidFill>
          <a:srgbClr val="5D7975">
            <a:alpha val="90000"/>
          </a:srgbClr>
        </a:solidFill>
        <a:ln w="12700" cap="flat" cmpd="sng" algn="ctr">
          <a:solidFill>
            <a:srgbClr val="5D797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441" tIns="0" rIns="3844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Advanced</a:t>
          </a:r>
          <a:endParaRPr lang="en-US" sz="900" b="1" kern="1200" dirty="0">
            <a:solidFill>
              <a:srgbClr val="2C2C2C">
                <a:hueOff val="0"/>
                <a:satOff val="0"/>
                <a:lumOff val="0"/>
                <a:alphaOff val="0"/>
              </a:srgb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84409" y="3142576"/>
        <a:ext cx="993486" cy="2174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D8F083-D2FE-4B0B-9647-024767D0612A}">
      <dsp:nvSpPr>
        <dsp:cNvPr id="0" name=""/>
        <dsp:cNvSpPr/>
      </dsp:nvSpPr>
      <dsp:spPr>
        <a:xfrm>
          <a:off x="95608" y="1485104"/>
          <a:ext cx="5341261" cy="777607"/>
        </a:xfrm>
        <a:prstGeom prst="rightArrow">
          <a:avLst>
            <a:gd name="adj1" fmla="val 50000"/>
            <a:gd name="adj2" fmla="val 50000"/>
          </a:avLst>
        </a:prstGeom>
        <a:solidFill>
          <a:srgbClr val="2DCCD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234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</a:t>
          </a:r>
          <a:r>
            <a:rPr lang="en-US" sz="900" b="1" i="1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and Animal Science </a:t>
          </a:r>
          <a:r>
            <a:rPr lang="en-US" sz="900" b="1" kern="1200" dirty="0" smtClean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Program </a:t>
          </a:r>
          <a:r>
            <a:rPr lang="en-US" sz="900" b="1" kern="1200" dirty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of Study</a:t>
          </a:r>
        </a:p>
      </dsp:txBody>
      <dsp:txXfrm>
        <a:off x="95608" y="1679506"/>
        <a:ext cx="5146859" cy="388803"/>
      </dsp:txXfrm>
    </dsp:sp>
    <dsp:sp modelId="{0CCCDCA0-11A9-4686-BDEF-415DF3488C0C}">
      <dsp:nvSpPr>
        <dsp:cNvPr id="0" name=""/>
        <dsp:cNvSpPr/>
      </dsp:nvSpPr>
      <dsp:spPr>
        <a:xfrm>
          <a:off x="112846" y="2072269"/>
          <a:ext cx="1162388" cy="386383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2DCCD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CTE &amp; Science Credit</a:t>
          </a:r>
          <a:endParaRPr lang="en-US" sz="9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Agriscience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Science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Industry Certification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Specific Industry Certification Animal Science</a:t>
          </a:r>
          <a:endParaRPr lang="en-US" sz="900" b="1" kern="1200" dirty="0" smtClean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Postsecondary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u="sng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Dual Enrollment/Dual Credit</a:t>
          </a:r>
          <a:endParaRPr lang="en-US" sz="900" b="0" u="sng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State University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Tech University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Martin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CTSO Competative Events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FFA</a:t>
          </a:r>
          <a:endParaRPr lang="en-US" sz="9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112846" y="2072269"/>
        <a:ext cx="1162388" cy="3863839"/>
      </dsp:txXfrm>
    </dsp:sp>
    <dsp:sp modelId="{564A8B77-BE2A-461D-B40A-1E1F65306B19}">
      <dsp:nvSpPr>
        <dsp:cNvPr id="0" name=""/>
        <dsp:cNvSpPr/>
      </dsp:nvSpPr>
      <dsp:spPr>
        <a:xfrm>
          <a:off x="1278965" y="1744214"/>
          <a:ext cx="4110100" cy="777607"/>
        </a:xfrm>
        <a:prstGeom prst="rightArrow">
          <a:avLst>
            <a:gd name="adj1" fmla="val 50000"/>
            <a:gd name="adj2" fmla="val 50000"/>
          </a:avLst>
        </a:prstGeom>
        <a:solidFill>
          <a:srgbClr val="D2D755"/>
        </a:solidFill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234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ysClr val="window" lastClr="FFFFFF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Postsecondary Certificate/Diploma</a:t>
          </a:r>
          <a:endParaRPr lang="en-US" sz="900" b="1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1278965" y="1938616"/>
        <a:ext cx="3915698" cy="388803"/>
      </dsp:txXfrm>
    </dsp:sp>
    <dsp:sp modelId="{AFBBE3CF-F43E-4FC8-84D4-176A3C394564}">
      <dsp:nvSpPr>
        <dsp:cNvPr id="0" name=""/>
        <dsp:cNvSpPr/>
      </dsp:nvSpPr>
      <dsp:spPr>
        <a:xfrm>
          <a:off x="1278977" y="2314763"/>
          <a:ext cx="1231160" cy="2033904"/>
        </a:xfrm>
        <a:prstGeom prst="rect">
          <a:avLst/>
        </a:prstGeom>
        <a:noFill/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Animal Care Technology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 Community College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Assistant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Volunteer State Community College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Assistant Animal Lab Technology Diploma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>
              <a:solidFill>
                <a:schemeClr val="tx1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TCAT at Memphis</a:t>
          </a:r>
        </a:p>
      </dsp:txBody>
      <dsp:txXfrm>
        <a:off x="1278977" y="2314763"/>
        <a:ext cx="1231160" cy="2033904"/>
      </dsp:txXfrm>
    </dsp:sp>
    <dsp:sp modelId="{87815DC9-3719-4486-A5F7-30F2CE3D916D}">
      <dsp:nvSpPr>
        <dsp:cNvPr id="0" name=""/>
        <dsp:cNvSpPr/>
      </dsp:nvSpPr>
      <dsp:spPr>
        <a:xfrm>
          <a:off x="2510125" y="2003325"/>
          <a:ext cx="2878939" cy="777607"/>
        </a:xfrm>
        <a:prstGeom prst="rightArrow">
          <a:avLst>
            <a:gd name="adj1" fmla="val 50000"/>
            <a:gd name="adj2" fmla="val 50000"/>
          </a:avLst>
        </a:prstGeom>
        <a:solidFill>
          <a:srgbClr val="E8772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234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sp:txBody>
      <dsp:txXfrm>
        <a:off x="2510125" y="2197727"/>
        <a:ext cx="2684537" cy="388803"/>
      </dsp:txXfrm>
    </dsp:sp>
    <dsp:sp modelId="{6FD006B5-A467-4005-8FEE-E373F8740A57}">
      <dsp:nvSpPr>
        <dsp:cNvPr id="0" name=""/>
        <dsp:cNvSpPr/>
      </dsp:nvSpPr>
      <dsp:spPr>
        <a:xfrm>
          <a:off x="2519654" y="2590455"/>
          <a:ext cx="1231160" cy="221966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A.S. Animal Science</a:t>
          </a:r>
          <a:endParaRPr lang="en-US" sz="900" b="0" i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Cleveland State Community College</a:t>
          </a:r>
          <a:endParaRPr lang="en-US" sz="900" b="0" i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Walters State Community College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Veterinary Technology</a:t>
          </a:r>
          <a:endParaRPr lang="en-US" sz="900" b="0" i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 Community  College</a:t>
          </a:r>
          <a:endParaRPr lang="en-US" sz="900" b="1" i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i="0" kern="1200" dirty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Columbia State Community College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Volunteer State Community College</a:t>
          </a:r>
          <a:endParaRPr lang="en-US" sz="900" b="0" i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519654" y="2590455"/>
        <a:ext cx="1231160" cy="2219666"/>
      </dsp:txXfrm>
    </dsp:sp>
    <dsp:sp modelId="{5D8B4AB2-C27E-41B6-BB22-6FE7D2B0D607}">
      <dsp:nvSpPr>
        <dsp:cNvPr id="0" name=""/>
        <dsp:cNvSpPr/>
      </dsp:nvSpPr>
      <dsp:spPr>
        <a:xfrm>
          <a:off x="3741286" y="2262435"/>
          <a:ext cx="1647779" cy="777607"/>
        </a:xfrm>
        <a:prstGeom prst="rightArrow">
          <a:avLst>
            <a:gd name="adj1" fmla="val 50000"/>
            <a:gd name="adj2" fmla="val 50000"/>
          </a:avLst>
        </a:prstGeom>
        <a:solidFill>
          <a:srgbClr val="5D797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234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Bachelors+ </a:t>
          </a:r>
          <a:endParaRPr lang="en-US" sz="900" b="1" kern="1200" dirty="0">
            <a:solidFill>
              <a:sysClr val="window" lastClr="FFFFFF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3741286" y="2456837"/>
        <a:ext cx="1453377" cy="388803"/>
      </dsp:txXfrm>
    </dsp:sp>
    <dsp:sp modelId="{C6E435E3-AF1D-4FE1-8F92-4969BD134BB5}">
      <dsp:nvSpPr>
        <dsp:cNvPr id="0" name=""/>
        <dsp:cNvSpPr/>
      </dsp:nvSpPr>
      <dsp:spPr>
        <a:xfrm>
          <a:off x="3760344" y="2788781"/>
          <a:ext cx="1242377" cy="323401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D797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B.S. Animal Science</a:t>
          </a:r>
          <a:endParaRPr lang="en-US" sz="9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Austin Peay State University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Middle Tennessee State University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State University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Tech University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Knoxville</a:t>
          </a:r>
          <a:endParaRPr lang="en-US" sz="9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Martin</a:t>
          </a:r>
          <a:endParaRPr lang="en-US" sz="8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M.S., PhD, PhD-DVM, Veterinary Medicine</a:t>
          </a:r>
          <a:endParaRPr lang="en-US" sz="8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 dirty="0" smtClean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Tennessee, Knoxville</a:t>
          </a:r>
          <a:endParaRPr lang="en-US" sz="900" b="1" i="0" kern="1200" dirty="0" smtClean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i="0" kern="1200" dirty="0" smtClean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0" kern="1200" dirty="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3760344" y="2788781"/>
        <a:ext cx="1242377" cy="3234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84837-F9D1-440A-9C7B-B6EBF39B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Norwood</dc:creator>
  <cp:keywords/>
  <cp:lastModifiedBy>Matthew A. Roberts</cp:lastModifiedBy>
  <cp:revision>2</cp:revision>
  <cp:lastPrinted>2017-10-03T20:40:00Z</cp:lastPrinted>
  <dcterms:created xsi:type="dcterms:W3CDTF">2018-08-14T19:06:00Z</dcterms:created>
  <dcterms:modified xsi:type="dcterms:W3CDTF">2018-08-14T19:06:00Z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