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9F" w:rsidRPr="00CD3CFB" w:rsidRDefault="00A91992">
      <w:pPr>
        <w:pStyle w:val="Title"/>
        <w:rPr>
          <w:rFonts w:ascii="PermianSlabSerifTypeface" w:hAnsi="PermianSlabSerifTypeface"/>
          <w:color w:val="auto"/>
          <w:sz w:val="36"/>
        </w:rPr>
      </w:pPr>
      <w:r w:rsidRPr="00CD3CFB">
        <w:rPr>
          <w:rFonts w:ascii="PermianSlabSerifTypeface" w:hAnsi="PermianSlabSerifTypeface"/>
          <w:color w:val="auto"/>
          <w:sz w:val="36"/>
        </w:rPr>
        <w:t>Web Design</w:t>
      </w:r>
    </w:p>
    <w:p w:rsidR="0027549F" w:rsidRPr="00CD3CFB" w:rsidRDefault="00CD3CFB" w:rsidP="00CD3CFB">
      <w:pPr>
        <w:pStyle w:val="Heading1"/>
        <w:pBdr>
          <w:top w:val="none" w:sz="0" w:space="0" w:color="auto"/>
          <w:left w:val="none" w:sz="0" w:space="0" w:color="auto"/>
          <w:bottom w:val="none" w:sz="0" w:space="0" w:color="auto"/>
          <w:right w:val="none" w:sz="0" w:space="0" w:color="auto"/>
        </w:pBdr>
        <w:shd w:val="clear" w:color="auto" w:fill="959595" w:themeFill="text1" w:themeFillTint="80"/>
        <w:rPr>
          <w:rFonts w:ascii="PermianSlabSerifTypeface" w:hAnsi="PermianSlabSerifTypeface"/>
          <w:sz w:val="28"/>
          <w:szCs w:val="28"/>
        </w:rPr>
      </w:pPr>
      <w:r>
        <w:rPr>
          <w:rFonts w:ascii="PermianSlabSerifTypeface" w:hAnsi="PermianSlabSerifTypeface"/>
          <w:caps w:val="0"/>
          <w:sz w:val="28"/>
          <w:szCs w:val="28"/>
        </w:rPr>
        <w:t>Information Technology</w:t>
      </w:r>
      <w:r w:rsidR="00A73DF4" w:rsidRPr="00CD3CFB">
        <w:rPr>
          <w:rFonts w:ascii="PermianSlabSerifTypeface" w:hAnsi="PermianSlabSerifTypeface"/>
          <w:sz w:val="28"/>
          <w:szCs w:val="28"/>
        </w:rPr>
        <w:tab/>
      </w:r>
    </w:p>
    <w:p w:rsidR="00B74FCC" w:rsidRDefault="002D2A4B" w:rsidP="00BF5093">
      <w:pPr>
        <w:tabs>
          <w:tab w:val="left" w:pos="4758"/>
          <w:tab w:val="left" w:pos="7424"/>
          <w:tab w:val="left" w:pos="7521"/>
          <w:tab w:val="left" w:pos="10090"/>
        </w:tabs>
      </w:pPr>
      <w:bookmarkStart w:id="0" w:name="_GoBack"/>
      <w:bookmarkEnd w:id="0"/>
      <w:r w:rsidRPr="002D2A4B">
        <w:rPr>
          <w:rFonts w:ascii="Open Sans" w:hAnsi="Open Sans" w:cs="Open Sans"/>
          <w:noProof/>
          <w:lang w:eastAsia="en-US"/>
        </w:rPr>
        <mc:AlternateContent>
          <mc:Choice Requires="wps">
            <w:drawing>
              <wp:anchor distT="45720" distB="45720" distL="114300" distR="114300" simplePos="0" relativeHeight="251725824" behindDoc="0" locked="0" layoutInCell="1" allowOverlap="1" wp14:anchorId="339853D7" wp14:editId="75D51B0C">
                <wp:simplePos x="0" y="0"/>
                <wp:positionH relativeFrom="column">
                  <wp:posOffset>3970020</wp:posOffset>
                </wp:positionH>
                <wp:positionV relativeFrom="paragraph">
                  <wp:posOffset>273685</wp:posOffset>
                </wp:positionV>
                <wp:extent cx="757555" cy="365760"/>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365760"/>
                        </a:xfrm>
                        <a:prstGeom prst="rect">
                          <a:avLst/>
                        </a:prstGeom>
                        <a:noFill/>
                        <a:ln w="9525">
                          <a:noFill/>
                          <a:miter lim="800000"/>
                          <a:headEnd/>
                          <a:tailEnd/>
                        </a:ln>
                      </wps:spPr>
                      <wps:txbx>
                        <w:txbxContent>
                          <w:p w:rsidR="002D2A4B" w:rsidRPr="0001232A" w:rsidRDefault="002D2A4B" w:rsidP="002D2A4B">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Three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9853D7" id="_x0000_t202" coordsize="21600,21600" o:spt="202" path="m,l,21600r21600,l21600,xe">
                <v:stroke joinstyle="miter"/>
                <v:path gradientshapeok="t" o:connecttype="rect"/>
              </v:shapetype>
              <v:shape id="Text Box 2" o:spid="_x0000_s1026" type="#_x0000_t202" style="position:absolute;margin-left:312.6pt;margin-top:21.55pt;width:59.65pt;height:28.8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" filled="f" stroked="f">
                <v:textbox>
                  <w:txbxContent>
                    <w:p w:rsidR="002D2A4B" w:rsidRPr="0001232A" w:rsidRDefault="002D2A4B" w:rsidP="002D2A4B">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Three</w:t>
                      </w:r>
                    </w:p>
                  </w:txbxContent>
                </v:textbox>
                <w10:wrap type="square"/>
              </v:shape>
            </w:pict>
          </mc:Fallback>
        </mc:AlternateContent>
      </w:r>
      <w:r w:rsidRPr="002D2A4B">
        <w:rPr>
          <w:rFonts w:ascii="Open Sans" w:hAnsi="Open Sans" w:cs="Open Sans"/>
          <w:noProof/>
          <w:lang w:eastAsia="en-US"/>
        </w:rPr>
        <mc:AlternateContent>
          <mc:Choice Requires="wps">
            <w:drawing>
              <wp:anchor distT="45720" distB="45720" distL="114300" distR="114300" simplePos="0" relativeHeight="251727872" behindDoc="0" locked="0" layoutInCell="1" allowOverlap="1" wp14:anchorId="44022AAB" wp14:editId="222BBFB5">
                <wp:simplePos x="0" y="0"/>
                <wp:positionH relativeFrom="column">
                  <wp:posOffset>5804128</wp:posOffset>
                </wp:positionH>
                <wp:positionV relativeFrom="paragraph">
                  <wp:posOffset>296392</wp:posOffset>
                </wp:positionV>
                <wp:extent cx="707390" cy="36576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65760"/>
                        </a:xfrm>
                        <a:prstGeom prst="rect">
                          <a:avLst/>
                        </a:prstGeom>
                        <a:noFill/>
                        <a:ln w="9525">
                          <a:noFill/>
                          <a:miter lim="800000"/>
                          <a:headEnd/>
                          <a:tailEnd/>
                        </a:ln>
                      </wps:spPr>
                      <wps:txbx>
                        <w:txbxContent>
                          <w:p w:rsidR="002D2A4B" w:rsidRPr="0001232A" w:rsidRDefault="002D2A4B" w:rsidP="002D2A4B">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Four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22AAB" id="_x0000_s1027" type="#_x0000_t202" style="position:absolute;margin-left:457pt;margin-top:23.35pt;width:55.7pt;height:28.8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" filled="f" stroked="f">
                <v:textbox>
                  <w:txbxContent>
                    <w:p w:rsidR="002D2A4B" w:rsidRPr="0001232A" w:rsidRDefault="002D2A4B" w:rsidP="002D2A4B">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Four</w:t>
                      </w:r>
                    </w:p>
                  </w:txbxContent>
                </v:textbox>
                <w10:wrap type="square"/>
              </v:shape>
            </w:pict>
          </mc:Fallback>
        </mc:AlternateContent>
      </w:r>
      <w:r w:rsidRPr="002D2A4B">
        <w:rPr>
          <w:rFonts w:ascii="Open Sans" w:hAnsi="Open Sans" w:cs="Open Sans"/>
          <w:noProof/>
          <w:lang w:eastAsia="en-US"/>
        </w:rPr>
        <mc:AlternateContent>
          <mc:Choice Requires="wps">
            <w:drawing>
              <wp:anchor distT="45720" distB="45720" distL="114300" distR="114300" simplePos="0" relativeHeight="251723776" behindDoc="0" locked="0" layoutInCell="1" allowOverlap="1" wp14:anchorId="68B45814" wp14:editId="69A3F478">
                <wp:simplePos x="0" y="0"/>
                <wp:positionH relativeFrom="column">
                  <wp:posOffset>2140737</wp:posOffset>
                </wp:positionH>
                <wp:positionV relativeFrom="paragraph">
                  <wp:posOffset>281762</wp:posOffset>
                </wp:positionV>
                <wp:extent cx="779145" cy="36576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365760"/>
                        </a:xfrm>
                        <a:prstGeom prst="rect">
                          <a:avLst/>
                        </a:prstGeom>
                        <a:noFill/>
                        <a:ln w="9525">
                          <a:noFill/>
                          <a:miter lim="800000"/>
                          <a:headEnd/>
                          <a:tailEnd/>
                        </a:ln>
                      </wps:spPr>
                      <wps:txbx>
                        <w:txbxContent>
                          <w:p w:rsidR="002D2A4B" w:rsidRPr="0001232A" w:rsidRDefault="002D2A4B" w:rsidP="002D2A4B">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45814" id="_x0000_s1028" type="#_x0000_t202" style="position:absolute;margin-left:168.55pt;margin-top:22.2pt;width:61.35pt;height:28.8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" filled="f" stroked="f">
                <v:textbox>
                  <w:txbxContent>
                    <w:p w:rsidR="002D2A4B" w:rsidRPr="0001232A" w:rsidRDefault="002D2A4B" w:rsidP="002D2A4B">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Two</w:t>
                      </w:r>
                    </w:p>
                  </w:txbxContent>
                </v:textbox>
                <w10:wrap type="square"/>
              </v:shape>
            </w:pict>
          </mc:Fallback>
        </mc:AlternateContent>
      </w:r>
      <w:r w:rsidRPr="002D2A4B">
        <w:rPr>
          <w:rFonts w:ascii="Open Sans" w:hAnsi="Open Sans" w:cs="Open Sans"/>
          <w:noProof/>
          <w:lang w:eastAsia="en-US"/>
        </w:rPr>
        <mc:AlternateContent>
          <mc:Choice Requires="wps">
            <w:drawing>
              <wp:anchor distT="45720" distB="45720" distL="114300" distR="114300" simplePos="0" relativeHeight="251721728" behindDoc="0" locked="0" layoutInCell="1" allowOverlap="1" wp14:anchorId="347B07B0" wp14:editId="6EE2C141">
                <wp:simplePos x="0" y="0"/>
                <wp:positionH relativeFrom="column">
                  <wp:posOffset>285293</wp:posOffset>
                </wp:positionH>
                <wp:positionV relativeFrom="paragraph">
                  <wp:posOffset>281762</wp:posOffset>
                </wp:positionV>
                <wp:extent cx="739140" cy="36576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65760"/>
                        </a:xfrm>
                        <a:prstGeom prst="rect">
                          <a:avLst/>
                        </a:prstGeom>
                        <a:noFill/>
                        <a:ln w="9525">
                          <a:noFill/>
                          <a:miter lim="800000"/>
                          <a:headEnd/>
                          <a:tailEnd/>
                        </a:ln>
                      </wps:spPr>
                      <wps:txbx>
                        <w:txbxContent>
                          <w:p w:rsidR="002D2A4B" w:rsidRPr="0001232A" w:rsidRDefault="002D2A4B" w:rsidP="002D2A4B">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B07B0" id="_x0000_s1029" type="#_x0000_t202" style="position:absolute;margin-left:22.45pt;margin-top:22.2pt;width:58.2pt;height:28.8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" filled="f" stroked="f">
                <v:textbox>
                  <w:txbxContent>
                    <w:p w:rsidR="002D2A4B" w:rsidRPr="0001232A" w:rsidRDefault="002D2A4B" w:rsidP="002D2A4B">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One</w:t>
                      </w:r>
                    </w:p>
                  </w:txbxContent>
                </v:textbox>
                <w10:wrap type="square"/>
              </v:shape>
            </w:pict>
          </mc:Fallback>
        </mc:AlternateContent>
      </w:r>
    </w:p>
    <w:p w:rsidR="0064240B" w:rsidRDefault="00B74FCC" w:rsidP="00B74FCC">
      <w:pPr>
        <w:tabs>
          <w:tab w:val="left" w:pos="1336"/>
          <w:tab w:val="left" w:pos="4262"/>
          <w:tab w:val="left" w:pos="6854"/>
          <w:tab w:val="left" w:pos="7521"/>
          <w:tab w:val="left" w:pos="10090"/>
        </w:tabs>
      </w:pPr>
      <w:r w:rsidRPr="00574A90">
        <w:rPr>
          <w:rFonts w:ascii="Calibri" w:eastAsia="Calibri" w:hAnsi="Calibri" w:cs="Times New Roman"/>
          <w:noProof/>
          <w:lang w:eastAsia="en-US"/>
        </w:rPr>
        <w:drawing>
          <wp:anchor distT="0" distB="0" distL="114300" distR="114300" simplePos="0" relativeHeight="251708416" behindDoc="1" locked="0" layoutInCell="1" allowOverlap="1" wp14:anchorId="277882F1" wp14:editId="55441105">
            <wp:simplePos x="0" y="0"/>
            <wp:positionH relativeFrom="margin">
              <wp:posOffset>10973</wp:posOffset>
            </wp:positionH>
            <wp:positionV relativeFrom="paragraph">
              <wp:posOffset>258623</wp:posOffset>
            </wp:positionV>
            <wp:extent cx="6832600" cy="1140587"/>
            <wp:effectExtent l="0" t="38100" r="63500" b="2159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tab/>
      </w:r>
      <w:r>
        <w:tab/>
      </w:r>
    </w:p>
    <w:tbl>
      <w:tblPr>
        <w:tblStyle w:val="TableGrid"/>
        <w:tblpPr w:leftFromText="180" w:rightFromText="180" w:vertAnchor="text" w:horzAnchor="margin" w:tblpXSpec="right" w:tblpY="1564"/>
        <w:tblW w:w="0" w:type="auto"/>
        <w:tblLook w:val="04A0" w:firstRow="1" w:lastRow="0" w:firstColumn="1" w:lastColumn="0" w:noHBand="0" w:noVBand="1"/>
      </w:tblPr>
      <w:tblGrid>
        <w:gridCol w:w="3313"/>
      </w:tblGrid>
      <w:tr w:rsidR="003C5D38" w:rsidRPr="00FC0EBF" w:rsidTr="00B74FCC">
        <w:trPr>
          <w:trHeight w:val="3588"/>
        </w:trPr>
        <w:tc>
          <w:tcPr>
            <w:tcW w:w="3313" w:type="dxa"/>
            <w:tcBorders>
              <w:top w:val="nil"/>
              <w:left w:val="nil"/>
              <w:bottom w:val="nil"/>
              <w:right w:val="nil"/>
            </w:tcBorders>
          </w:tcPr>
          <w:p w:rsidR="003C5D38" w:rsidRPr="003C5D38" w:rsidRDefault="003C5D38" w:rsidP="00B74FCC">
            <w:pPr>
              <w:rPr>
                <w:rFonts w:ascii="Open Sans" w:hAnsi="Open Sans" w:cs="Open Sans"/>
                <w:b/>
                <w:sz w:val="18"/>
                <w:szCs w:val="18"/>
              </w:rPr>
            </w:pPr>
            <w:r w:rsidRPr="003C5D38">
              <w:rPr>
                <w:rFonts w:ascii="Open Sans" w:hAnsi="Open Sans" w:cs="Open Sans"/>
                <w:b/>
                <w:sz w:val="18"/>
                <w:szCs w:val="18"/>
              </w:rPr>
              <w:t>Industry Certifications options include:</w:t>
            </w:r>
          </w:p>
          <w:p w:rsidR="003C5D38" w:rsidRPr="00BF5093" w:rsidRDefault="003C5D38" w:rsidP="00B74FCC">
            <w:pPr>
              <w:rPr>
                <w:rFonts w:ascii="Open Sans" w:hAnsi="Open Sans" w:cs="Open Sans"/>
                <w:sz w:val="18"/>
                <w:szCs w:val="18"/>
              </w:rPr>
            </w:pPr>
            <w:r w:rsidRPr="00BF5093">
              <w:rPr>
                <w:rFonts w:ascii="Open Sans" w:hAnsi="Open Sans" w:cs="Open Sans"/>
                <w:sz w:val="18"/>
                <w:szCs w:val="18"/>
              </w:rPr>
              <w:t>CompTIA IT Fundamentals</w:t>
            </w:r>
          </w:p>
          <w:p w:rsidR="003C5D38" w:rsidRPr="00BF5093" w:rsidRDefault="003C5D38" w:rsidP="00B74FCC">
            <w:pPr>
              <w:rPr>
                <w:rFonts w:ascii="Open Sans" w:hAnsi="Open Sans" w:cs="Open Sans"/>
              </w:rPr>
            </w:pPr>
            <w:r w:rsidRPr="00BF5093">
              <w:rPr>
                <w:rFonts w:ascii="Open Sans" w:hAnsi="Open Sans" w:cs="Open Sans"/>
                <w:sz w:val="18"/>
                <w:szCs w:val="18"/>
              </w:rPr>
              <w:t>CIW Web Design Specialist</w:t>
            </w:r>
          </w:p>
        </w:tc>
      </w:tr>
      <w:tr w:rsidR="0029512D" w:rsidRPr="00FC0EBF" w:rsidTr="00B74FCC">
        <w:trPr>
          <w:trHeight w:val="3588"/>
        </w:trPr>
        <w:tc>
          <w:tcPr>
            <w:tcW w:w="3313" w:type="dxa"/>
            <w:tcBorders>
              <w:top w:val="nil"/>
              <w:left w:val="nil"/>
              <w:bottom w:val="nil"/>
              <w:right w:val="nil"/>
            </w:tcBorders>
          </w:tcPr>
          <w:p w:rsidR="0029512D" w:rsidRPr="003C5D38" w:rsidRDefault="00BF5093" w:rsidP="00B74FCC">
            <w:pPr>
              <w:rPr>
                <w:rFonts w:ascii="Open Sans" w:hAnsi="Open Sans" w:cs="Open Sans"/>
                <w:b/>
                <w:sz w:val="18"/>
                <w:szCs w:val="18"/>
              </w:rPr>
            </w:pPr>
            <w:r w:rsidRPr="00CD649E">
              <w:rPr>
                <w:rFonts w:ascii="Calibri" w:eastAsia="Calibri" w:hAnsi="Calibri" w:cs="Times New Roman"/>
                <w:b/>
                <w:noProof/>
              </w:rPr>
              <w:drawing>
                <wp:anchor distT="0" distB="0" distL="114300" distR="114300" simplePos="0" relativeHeight="251713536" behindDoc="0" locked="0" layoutInCell="1" allowOverlap="1" wp14:anchorId="1F3A770D" wp14:editId="20F5F1FC">
                  <wp:simplePos x="0" y="0"/>
                  <wp:positionH relativeFrom="column">
                    <wp:posOffset>209550</wp:posOffset>
                  </wp:positionH>
                  <wp:positionV relativeFrom="paragraph">
                    <wp:posOffset>387367</wp:posOffset>
                  </wp:positionV>
                  <wp:extent cx="1452880" cy="3064510"/>
                  <wp:effectExtent l="0" t="0" r="13970" b="2540"/>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tc>
      </w:tr>
    </w:tbl>
    <w:p w:rsidR="00BF5093" w:rsidRDefault="00BF5093" w:rsidP="003C5D38">
      <w:pPr>
        <w:pStyle w:val="NoSpacing"/>
        <w:rPr>
          <w:rFonts w:ascii="Open Sans" w:eastAsia="Open Sans" w:hAnsi="Open Sans" w:cs="Times New Roman"/>
          <w:b/>
          <w:szCs w:val="18"/>
          <w:lang w:eastAsia="en-US"/>
        </w:rPr>
      </w:pPr>
    </w:p>
    <w:p w:rsidR="00B74FCC" w:rsidRDefault="00B74FCC" w:rsidP="003C5D38">
      <w:pPr>
        <w:pStyle w:val="NoSpacing"/>
        <w:rPr>
          <w:rFonts w:ascii="Open Sans" w:eastAsia="Open Sans" w:hAnsi="Open Sans" w:cs="Times New Roman"/>
          <w:b/>
          <w:szCs w:val="18"/>
          <w:lang w:eastAsia="en-US"/>
        </w:rPr>
      </w:pPr>
    </w:p>
    <w:p w:rsidR="00B74FCC" w:rsidRDefault="00B74FCC" w:rsidP="003C5D38">
      <w:pPr>
        <w:pStyle w:val="NoSpacing"/>
        <w:rPr>
          <w:rFonts w:ascii="Open Sans" w:eastAsia="Open Sans" w:hAnsi="Open Sans" w:cs="Times New Roman"/>
          <w:b/>
          <w:szCs w:val="18"/>
          <w:lang w:eastAsia="en-US"/>
        </w:rPr>
      </w:pPr>
    </w:p>
    <w:p w:rsidR="00B74FCC" w:rsidRDefault="00B74FCC" w:rsidP="003C5D38">
      <w:pPr>
        <w:pStyle w:val="NoSpacing"/>
        <w:rPr>
          <w:rFonts w:ascii="Open Sans" w:eastAsia="Open Sans" w:hAnsi="Open Sans" w:cs="Times New Roman"/>
          <w:b/>
          <w:szCs w:val="18"/>
          <w:lang w:eastAsia="en-US"/>
        </w:rPr>
      </w:pPr>
    </w:p>
    <w:p w:rsidR="0029512D" w:rsidRPr="00BF5093" w:rsidRDefault="00A12ACE" w:rsidP="003C5D38">
      <w:pPr>
        <w:pStyle w:val="NoSpacing"/>
        <w:rPr>
          <w:rFonts w:ascii="Open Sans" w:eastAsia="Open Sans" w:hAnsi="Open Sans" w:cs="Times New Roman"/>
          <w:b/>
          <w:szCs w:val="18"/>
          <w:lang w:eastAsia="en-US"/>
        </w:rPr>
      </w:pPr>
      <w:r w:rsidRPr="00BF5093">
        <w:rPr>
          <w:rFonts w:ascii="Open Sans" w:eastAsia="Open Sans" w:hAnsi="Open Sans" w:cs="Times New Roman"/>
          <w:noProof/>
          <w:szCs w:val="18"/>
          <w:lang w:eastAsia="en-US"/>
        </w:rPr>
        <mc:AlternateContent>
          <mc:Choice Requires="wps">
            <w:drawing>
              <wp:anchor distT="0" distB="0" distL="114300" distR="114300" simplePos="0" relativeHeight="251709440" behindDoc="0" locked="0" layoutInCell="1" allowOverlap="1" wp14:anchorId="4CDE0520" wp14:editId="7C7784FF">
                <wp:simplePos x="0" y="0"/>
                <wp:positionH relativeFrom="column">
                  <wp:posOffset>4648200</wp:posOffset>
                </wp:positionH>
                <wp:positionV relativeFrom="paragraph">
                  <wp:posOffset>57151</wp:posOffset>
                </wp:positionV>
                <wp:extent cx="0" cy="2095500"/>
                <wp:effectExtent l="0" t="0" r="19050" b="19050"/>
                <wp:wrapNone/>
                <wp:docPr id="11" name="Straight Connector 11"/>
                <wp:cNvGraphicFramePr/>
                <a:graphic xmlns:a="http://schemas.openxmlformats.org/drawingml/2006/main">
                  <a:graphicData uri="http://schemas.microsoft.com/office/word/2010/wordprocessingShape">
                    <wps:wsp>
                      <wps:cNvCnPr/>
                      <wps:spPr>
                        <a:xfrm flipH="1">
                          <a:off x="0" y="0"/>
                          <a:ext cx="0" cy="2095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235E4" id="Straight Connector 11"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pt,4.5pt" to="36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" strokecolor="#ffc000 [3204]"/>
            </w:pict>
          </mc:Fallback>
        </mc:AlternateContent>
      </w:r>
      <w:r w:rsidR="0029512D" w:rsidRPr="00BF5093">
        <w:rPr>
          <w:rFonts w:ascii="Open Sans" w:eastAsia="Open Sans" w:hAnsi="Open Sans" w:cs="Times New Roman"/>
          <w:b/>
          <w:szCs w:val="18"/>
          <w:lang w:eastAsia="en-US"/>
        </w:rPr>
        <w:t>ABOUT THE PROGRAM OF STUDY</w:t>
      </w:r>
    </w:p>
    <w:p w:rsidR="003C5D38" w:rsidRPr="003C5D38" w:rsidRDefault="00BF5093" w:rsidP="003C5D38">
      <w:pPr>
        <w:pStyle w:val="NoSpacing"/>
        <w:rPr>
          <w:rFonts w:ascii="Open Sans" w:eastAsia="Open Sans" w:hAnsi="Open Sans" w:cs="Times New Roman"/>
          <w:sz w:val="18"/>
          <w:szCs w:val="18"/>
          <w:lang w:eastAsia="en-US"/>
        </w:rPr>
      </w:pPr>
      <w:r w:rsidRPr="008E19FC">
        <w:rPr>
          <w:rFonts w:ascii="Open Sans" w:eastAsia="Calibri" w:hAnsi="Open Sans" w:cs="Open Sans"/>
          <w:b/>
          <w:noProof/>
          <w:sz w:val="21"/>
          <w:szCs w:val="21"/>
        </w:rPr>
        <w:drawing>
          <wp:anchor distT="0" distB="0" distL="114300" distR="114300" simplePos="0" relativeHeight="251711488" behindDoc="0" locked="0" layoutInCell="1" allowOverlap="1" wp14:anchorId="079E3483" wp14:editId="5B514AF9">
            <wp:simplePos x="0" y="0"/>
            <wp:positionH relativeFrom="margin">
              <wp:posOffset>-111211</wp:posOffset>
            </wp:positionH>
            <wp:positionV relativeFrom="paragraph">
              <wp:posOffset>1231763</wp:posOffset>
            </wp:positionV>
            <wp:extent cx="5034915" cy="5023021"/>
            <wp:effectExtent l="38100" t="0" r="13335" b="0"/>
            <wp:wrapNone/>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r w:rsidR="003C5D38" w:rsidRPr="003C5D38">
        <w:rPr>
          <w:rFonts w:ascii="Open Sans" w:eastAsia="Open Sans" w:hAnsi="Open Sans" w:cs="Times New Roman"/>
          <w:sz w:val="18"/>
          <w:szCs w:val="18"/>
          <w:lang w:eastAsia="en-US"/>
        </w:rPr>
        <w:t xml:space="preserve">The </w:t>
      </w:r>
      <w:r w:rsidR="003C5D38" w:rsidRPr="003C5D38">
        <w:rPr>
          <w:rFonts w:ascii="Open Sans" w:eastAsia="Open Sans" w:hAnsi="Open Sans" w:cs="Times New Roman"/>
          <w:i/>
          <w:sz w:val="18"/>
          <w:szCs w:val="18"/>
          <w:lang w:eastAsia="en-US"/>
        </w:rPr>
        <w:t>Web Design</w:t>
      </w:r>
      <w:r w:rsidR="003C5D38" w:rsidRPr="003C5D38">
        <w:rPr>
          <w:rFonts w:ascii="Open Sans" w:eastAsia="Open Sans" w:hAnsi="Open Sans" w:cs="Times New Roman"/>
          <w:sz w:val="18"/>
          <w:szCs w:val="18"/>
          <w:lang w:eastAsia="en-US"/>
        </w:rPr>
        <w:t xml:space="preserve"> program of study is designed for students interested in designing and creating websites.  Students will develop fundamental skills in both theory and practical application of the basic web design and development process, project management and teamwork, troubleshooting and problem solving, and interpersonal skill development. Laboratory facilities and experiences simulate those found in the web design and development industry; where interaction with a “client” is indicated in the standards, it is expected that students’ peers or the instructor may serve as mock clients in lieu of an actual relationship with an industry partner. Emphasis is also placed on applying the design process toward projects of increasing sophistication, culminating in the production of a functional, static website. As students work toward this goal, they will acquire key skills in coding, project management, basic troubleshooting and validation, and content development and analysis.</w:t>
      </w:r>
    </w:p>
    <w:p w:rsidR="005C3B77" w:rsidRDefault="005C3B77"/>
    <w:p w:rsidR="00C77D2D" w:rsidRDefault="00C77D2D"/>
    <w:p w:rsidR="00145761" w:rsidRDefault="00145761" w:rsidP="001D43ED">
      <w:pPr>
        <w:rPr>
          <w:b/>
        </w:rPr>
      </w:pPr>
    </w:p>
    <w:p w:rsidR="00145761" w:rsidRDefault="00145761" w:rsidP="001D43ED">
      <w:pPr>
        <w:rPr>
          <w:b/>
        </w:rPr>
      </w:pPr>
    </w:p>
    <w:p w:rsidR="00145761" w:rsidRDefault="00145761" w:rsidP="001D43ED">
      <w:pPr>
        <w:rPr>
          <w:b/>
        </w:rPr>
      </w:pPr>
    </w:p>
    <w:p w:rsidR="00145761" w:rsidRDefault="00145761" w:rsidP="001D43ED">
      <w:pPr>
        <w:rPr>
          <w:b/>
        </w:rPr>
      </w:pPr>
    </w:p>
    <w:p w:rsidR="00145761" w:rsidRDefault="00145761" w:rsidP="001D43ED">
      <w:pPr>
        <w:rPr>
          <w:b/>
        </w:rPr>
      </w:pPr>
    </w:p>
    <w:p w:rsidR="006F621F" w:rsidRDefault="006F621F" w:rsidP="001D43ED">
      <w:pPr>
        <w:rPr>
          <w:b/>
        </w:rPr>
      </w:pPr>
    </w:p>
    <w:p w:rsidR="00DC4AC6" w:rsidRDefault="00DC4AC6" w:rsidP="00C82CB7">
      <w:pPr>
        <w:rPr>
          <w:b/>
        </w:rPr>
      </w:pPr>
    </w:p>
    <w:p w:rsidR="00DC4AC6" w:rsidRDefault="00DC4AC6" w:rsidP="00C82CB7">
      <w:pPr>
        <w:rPr>
          <w:b/>
        </w:rPr>
      </w:pPr>
    </w:p>
    <w:p w:rsidR="00DC4AC6" w:rsidRDefault="00DC4AC6" w:rsidP="00C82CB7">
      <w:pPr>
        <w:rPr>
          <w:b/>
        </w:rPr>
      </w:pPr>
    </w:p>
    <w:p w:rsidR="003C5D38" w:rsidRDefault="00BF5093" w:rsidP="00C82CB7">
      <w:pPr>
        <w:rPr>
          <w:rFonts w:ascii="Open Sans" w:hAnsi="Open Sans" w:cs="Open Sans"/>
          <w:b/>
          <w:sz w:val="20"/>
        </w:rPr>
      </w:pPr>
      <w:r w:rsidRPr="00BF5093">
        <w:rPr>
          <w:rFonts w:ascii="Open Sans" w:hAnsi="Open Sans" w:cs="Open Sans"/>
          <w:noProof/>
          <w:sz w:val="16"/>
          <w:lang w:eastAsia="en-US"/>
        </w:rPr>
        <mc:AlternateContent>
          <mc:Choice Requires="wps">
            <w:drawing>
              <wp:anchor distT="0" distB="0" distL="114300" distR="114300" simplePos="0" relativeHeight="251715584" behindDoc="0" locked="0" layoutInCell="1" allowOverlap="1" wp14:anchorId="4BC0BEA1" wp14:editId="3C5E07D2">
                <wp:simplePos x="0" y="0"/>
                <wp:positionH relativeFrom="column">
                  <wp:posOffset>4059280</wp:posOffset>
                </wp:positionH>
                <wp:positionV relativeFrom="paragraph">
                  <wp:posOffset>180477</wp:posOffset>
                </wp:positionV>
                <wp:extent cx="2452816" cy="648729"/>
                <wp:effectExtent l="0" t="0" r="24130" b="18415"/>
                <wp:wrapNone/>
                <wp:docPr id="8" name="Text Box 8"/>
                <wp:cNvGraphicFramePr/>
                <a:graphic xmlns:a="http://schemas.openxmlformats.org/drawingml/2006/main">
                  <a:graphicData uri="http://schemas.microsoft.com/office/word/2010/wordprocessingShape">
                    <wps:wsp>
                      <wps:cNvSpPr txBox="1"/>
                      <wps:spPr>
                        <a:xfrm>
                          <a:off x="0" y="0"/>
                          <a:ext cx="2452816" cy="648729"/>
                        </a:xfrm>
                        <a:prstGeom prst="rect">
                          <a:avLst/>
                        </a:prstGeom>
                        <a:solidFill>
                          <a:srgbClr val="FFFFFF"/>
                        </a:solidFill>
                        <a:ln w="6350">
                          <a:solidFill>
                            <a:prstClr val="black"/>
                          </a:solidFill>
                        </a:ln>
                        <a:effectLst/>
                      </wps:spPr>
                      <wps:txbx>
                        <w:txbxContent>
                          <w:p w:rsidR="00BF5093" w:rsidRPr="00126041" w:rsidRDefault="00BF5093" w:rsidP="00BF5093">
                            <w:pPr>
                              <w:rPr>
                                <w:rFonts w:ascii="Open Sans" w:hAnsi="Open Sans" w:cs="Open Sans"/>
                                <w:sz w:val="18"/>
                              </w:rPr>
                            </w:pPr>
                            <w:r>
                              <w:rPr>
                                <w:rFonts w:ascii="Open Sans" w:hAnsi="Open Sans" w:cs="Open Sans"/>
                                <w:sz w:val="18"/>
                              </w:rPr>
                              <w:t>This is not an exhaustive list of all of the opportunities available in Tennessee.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0BEA1" id="Text Box 8" o:spid="_x0000_s1030" type="#_x0000_t202" style="position:absolute;margin-left:319.65pt;margin-top:14.2pt;width:193.15pt;height:51.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" strokeweight=".5pt">
                <v:textbox>
                  <w:txbxContent>
                    <w:p w:rsidR="00BF5093" w:rsidRPr="00126041" w:rsidRDefault="00BF5093" w:rsidP="00BF5093">
                      <w:pPr>
                        <w:rPr>
                          <w:rFonts w:ascii="Open Sans" w:hAnsi="Open Sans" w:cs="Open Sans"/>
                          <w:sz w:val="18"/>
                        </w:rPr>
                      </w:pPr>
                      <w:r>
                        <w:rPr>
                          <w:rFonts w:ascii="Open Sans" w:hAnsi="Open Sans" w:cs="Open Sans"/>
                          <w:sz w:val="18"/>
                        </w:rPr>
                        <w:t>This is not an exhaustive list of all of the opportunities available in Tennessee.</w:t>
                      </w:r>
                    </w:p>
                  </w:txbxContent>
                </v:textbox>
              </v:shape>
            </w:pict>
          </mc:Fallback>
        </mc:AlternateContent>
      </w:r>
    </w:p>
    <w:p w:rsidR="003C5D38" w:rsidRDefault="003C5D38" w:rsidP="00C82CB7">
      <w:pPr>
        <w:rPr>
          <w:rFonts w:ascii="Open Sans" w:hAnsi="Open Sans" w:cs="Open Sans"/>
          <w:b/>
          <w:sz w:val="20"/>
        </w:rPr>
      </w:pPr>
    </w:p>
    <w:p w:rsidR="003C5D38" w:rsidRDefault="003C5D38" w:rsidP="00C82CB7">
      <w:pPr>
        <w:rPr>
          <w:rFonts w:ascii="Open Sans" w:hAnsi="Open Sans" w:cs="Open Sans"/>
          <w:sz w:val="18"/>
          <w:szCs w:val="18"/>
        </w:rPr>
      </w:pPr>
    </w:p>
    <w:p w:rsidR="00BF5093" w:rsidRDefault="00BF5093" w:rsidP="00C82CB7">
      <w:pPr>
        <w:rPr>
          <w:rFonts w:ascii="Open Sans" w:hAnsi="Open Sans" w:cs="Open Sans"/>
          <w:b/>
          <w:sz w:val="20"/>
        </w:rPr>
      </w:pPr>
    </w:p>
    <w:p w:rsidR="00BF5093" w:rsidRDefault="00BF5093" w:rsidP="00C82CB7">
      <w:pPr>
        <w:rPr>
          <w:rFonts w:ascii="Open Sans" w:hAnsi="Open Sans" w:cs="Open Sans"/>
          <w:sz w:val="20"/>
        </w:rPr>
        <w:sectPr w:rsidR="00BF5093" w:rsidSect="00FB26C8">
          <w:pgSz w:w="12240" w:h="15840"/>
          <w:pgMar w:top="720" w:right="720" w:bottom="720" w:left="720" w:header="720" w:footer="720" w:gutter="0"/>
          <w:cols w:space="720"/>
          <w:docGrid w:linePitch="299"/>
        </w:sectPr>
      </w:pPr>
    </w:p>
    <w:p w:rsidR="00BF5093" w:rsidRPr="007B0741" w:rsidRDefault="00BF5093" w:rsidP="00BF5093">
      <w:pPr>
        <w:rPr>
          <w:rFonts w:ascii="Open Sans" w:hAnsi="Open Sans" w:cs="Open Sans"/>
          <w:b/>
          <w:sz w:val="18"/>
          <w:szCs w:val="18"/>
        </w:rPr>
      </w:pPr>
      <w:r w:rsidRPr="007B0741">
        <w:rPr>
          <w:rFonts w:ascii="Open Sans" w:hAnsi="Open Sans" w:cs="Open Sans"/>
          <w:b/>
          <w:sz w:val="18"/>
          <w:szCs w:val="18"/>
        </w:rPr>
        <w:t>CAREER OPPORTUNITIES</w:t>
      </w:r>
    </w:p>
    <w:p w:rsidR="00D5220B" w:rsidRPr="00D5220B" w:rsidRDefault="00BF5093" w:rsidP="00D5220B">
      <w:pPr>
        <w:rPr>
          <w:rFonts w:ascii="Open Sans" w:hAnsi="Open Sans" w:cs="Open Sans"/>
          <w:sz w:val="18"/>
          <w:szCs w:val="18"/>
        </w:rPr>
      </w:pPr>
      <w:r w:rsidRPr="007B0741">
        <w:rPr>
          <w:rFonts w:ascii="Open Sans" w:hAnsi="Open Sans" w:cs="Open Sans"/>
          <w:sz w:val="18"/>
          <w:szCs w:val="18"/>
        </w:rPr>
        <w:t xml:space="preserve">The </w:t>
      </w:r>
      <w:r w:rsidR="00D5220B">
        <w:rPr>
          <w:rFonts w:ascii="Open Sans" w:hAnsi="Open Sans" w:cs="Open Sans"/>
          <w:i/>
          <w:sz w:val="18"/>
          <w:szCs w:val="18"/>
        </w:rPr>
        <w:t>Web Design</w:t>
      </w:r>
      <w:r>
        <w:rPr>
          <w:rFonts w:ascii="Open Sans" w:hAnsi="Open Sans" w:cs="Open Sans"/>
          <w:i/>
          <w:sz w:val="18"/>
          <w:szCs w:val="18"/>
        </w:rPr>
        <w:t xml:space="preserve"> </w:t>
      </w:r>
      <w:r>
        <w:rPr>
          <w:rFonts w:ascii="Open Sans" w:hAnsi="Open Sans" w:cs="Open Sans"/>
          <w:sz w:val="18"/>
          <w:szCs w:val="18"/>
        </w:rPr>
        <w:t xml:space="preserve">occupations group </w:t>
      </w:r>
      <w:r w:rsidR="00D5220B" w:rsidRPr="00D5220B">
        <w:rPr>
          <w:rFonts w:ascii="Open Sans" w:hAnsi="Open Sans" w:cs="Open Sans"/>
          <w:sz w:val="18"/>
          <w:szCs w:val="18"/>
          <w:lang w:val="en"/>
        </w:rPr>
        <w:t>is expected to be the main driver of Web developer job growth in the next decade.</w:t>
      </w:r>
      <w:r w:rsidR="00D5220B" w:rsidRPr="00D5220B">
        <w:rPr>
          <w:rFonts w:ascii="Open Sans" w:hAnsi="Open Sans" w:cs="Open Sans"/>
          <w:sz w:val="18"/>
          <w:szCs w:val="18"/>
          <w:vertAlign w:val="superscript"/>
        </w:rPr>
        <w:t xml:space="preserve"> </w:t>
      </w:r>
      <w:r w:rsidR="00D5220B" w:rsidRPr="00D5220B">
        <w:rPr>
          <w:rFonts w:ascii="Open Sans" w:hAnsi="Open Sans" w:cs="Open Sans"/>
          <w:sz w:val="18"/>
          <w:szCs w:val="18"/>
          <w:lang w:val="en"/>
        </w:rPr>
        <w:t xml:space="preserve">As more companies expand their online retail presence, more Web developers will be needed to build the websites visited by consumers. Increased reliance on mobile search is another reason the industry’s employment growth should remain strong. </w:t>
      </w:r>
      <w:r w:rsidR="00D5220B" w:rsidRPr="00D5220B">
        <w:rPr>
          <w:rFonts w:ascii="Open Sans" w:hAnsi="Open Sans" w:cs="Open Sans"/>
          <w:sz w:val="18"/>
          <w:szCs w:val="18"/>
        </w:rPr>
        <w:t xml:space="preserve">Further, individuals in these occupations often times move to other information technology occupations. </w:t>
      </w:r>
    </w:p>
    <w:p w:rsidR="00BF5093" w:rsidRDefault="00BF5093" w:rsidP="00BF5093">
      <w:pPr>
        <w:rPr>
          <w:rFonts w:ascii="Open Sans" w:hAnsi="Open Sans" w:cs="Open Sans"/>
          <w:b/>
          <w:sz w:val="18"/>
          <w:szCs w:val="18"/>
        </w:rPr>
      </w:pPr>
      <w:r w:rsidRPr="007B0741">
        <w:rPr>
          <w:rFonts w:ascii="Open Sans" w:hAnsi="Open Sans" w:cs="Open Sans"/>
          <w:b/>
          <w:sz w:val="18"/>
          <w:szCs w:val="18"/>
        </w:rPr>
        <w:t xml:space="preserve">Employment Projections for </w:t>
      </w:r>
      <w:r w:rsidR="00D5220B">
        <w:rPr>
          <w:rFonts w:ascii="Open Sans" w:hAnsi="Open Sans" w:cs="Open Sans"/>
          <w:b/>
          <w:i/>
          <w:sz w:val="18"/>
          <w:szCs w:val="18"/>
        </w:rPr>
        <w:t>Web Design</w:t>
      </w:r>
      <w:r>
        <w:rPr>
          <w:rFonts w:ascii="Open Sans" w:hAnsi="Open Sans" w:cs="Open Sans"/>
          <w:b/>
          <w:i/>
          <w:sz w:val="18"/>
          <w:szCs w:val="18"/>
        </w:rPr>
        <w:t xml:space="preserve"> </w:t>
      </w:r>
      <w:r w:rsidRPr="007B0741">
        <w:rPr>
          <w:rFonts w:ascii="Open Sans" w:hAnsi="Open Sans" w:cs="Open Sans"/>
          <w:b/>
          <w:sz w:val="18"/>
          <w:szCs w:val="18"/>
        </w:rPr>
        <w:t>careers in Tennessee</w:t>
      </w:r>
    </w:p>
    <w:p w:rsidR="00D5220B" w:rsidRPr="007B0741" w:rsidRDefault="00D5220B" w:rsidP="00BF5093">
      <w:pPr>
        <w:rPr>
          <w:rFonts w:ascii="Open Sans" w:hAnsi="Open Sans" w:cs="Open Sans"/>
          <w:b/>
          <w:sz w:val="18"/>
          <w:szCs w:val="18"/>
        </w:rPr>
      </w:pPr>
      <w:r>
        <w:rPr>
          <w:rFonts w:ascii="Open Sans" w:hAnsi="Open Sans" w:cs="Open Sans"/>
          <w:noProof/>
          <w:sz w:val="21"/>
          <w:szCs w:val="21"/>
        </w:rPr>
        <w:drawing>
          <wp:inline distT="0" distB="0" distL="0" distR="0" wp14:anchorId="5285957F" wp14:editId="69C5176E">
            <wp:extent cx="3200400" cy="800207"/>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00400" cy="800207"/>
                    </a:xfrm>
                    <a:prstGeom prst="rect">
                      <a:avLst/>
                    </a:prstGeom>
                    <a:noFill/>
                    <a:ln>
                      <a:noFill/>
                    </a:ln>
                  </pic:spPr>
                </pic:pic>
              </a:graphicData>
            </a:graphic>
          </wp:inline>
        </w:drawing>
      </w:r>
    </w:p>
    <w:p w:rsidR="00BF5093" w:rsidRDefault="00D5220B" w:rsidP="00BF5093">
      <w:pPr>
        <w:rPr>
          <w:rFonts w:ascii="Open Sans" w:hAnsi="Open Sans" w:cs="Open Sans"/>
          <w:sz w:val="18"/>
          <w:szCs w:val="18"/>
        </w:rPr>
      </w:pPr>
      <w:r>
        <w:rPr>
          <w:noProof/>
        </w:rPr>
        <w:drawing>
          <wp:inline distT="0" distB="0" distL="0" distR="0" wp14:anchorId="2BE8A7EA" wp14:editId="177E73D5">
            <wp:extent cx="3200400" cy="358551"/>
            <wp:effectExtent l="0" t="0" r="0" b="381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200400" cy="358551"/>
                    </a:xfrm>
                    <a:prstGeom prst="rect">
                      <a:avLst/>
                    </a:prstGeom>
                  </pic:spPr>
                </pic:pic>
              </a:graphicData>
            </a:graphic>
          </wp:inline>
        </w:drawing>
      </w:r>
    </w:p>
    <w:p w:rsidR="00BF5093" w:rsidRPr="007B0741" w:rsidRDefault="00BF5093" w:rsidP="00BF5093">
      <w:pPr>
        <w:rPr>
          <w:rFonts w:ascii="Open Sans" w:hAnsi="Open Sans" w:cs="Open Sans"/>
          <w:sz w:val="18"/>
          <w:szCs w:val="18"/>
          <w:vertAlign w:val="superscript"/>
        </w:rPr>
      </w:pPr>
    </w:p>
    <w:p w:rsidR="00BF5093" w:rsidRPr="007B0741" w:rsidRDefault="00BF5093" w:rsidP="00BF5093">
      <w:pPr>
        <w:rPr>
          <w:rFonts w:ascii="Open Sans" w:hAnsi="Open Sans" w:cs="Open Sans"/>
          <w:b/>
          <w:sz w:val="18"/>
        </w:rPr>
      </w:pPr>
      <w:r w:rsidRPr="007B0741">
        <w:rPr>
          <w:rFonts w:ascii="Open Sans" w:hAnsi="Open Sans" w:cs="Open Sans"/>
          <w:b/>
          <w:sz w:val="18"/>
        </w:rPr>
        <w:t>POSTSECONDARY OPTIONS</w:t>
      </w:r>
    </w:p>
    <w:tbl>
      <w:tblPr>
        <w:tblStyle w:val="TableGrid1"/>
        <w:tblpPr w:leftFromText="180" w:rightFromText="180" w:vertAnchor="text" w:horzAnchor="margin" w:tblpY="267"/>
        <w:tblW w:w="0" w:type="auto"/>
        <w:tblLook w:val="04A0" w:firstRow="1" w:lastRow="0" w:firstColumn="1" w:lastColumn="0" w:noHBand="0" w:noVBand="1"/>
      </w:tblPr>
      <w:tblGrid>
        <w:gridCol w:w="2760"/>
        <w:gridCol w:w="2270"/>
      </w:tblGrid>
      <w:tr w:rsidR="00BF5093" w:rsidRPr="007B0741" w:rsidTr="00B033B9">
        <w:trPr>
          <w:trHeight w:val="297"/>
        </w:trPr>
        <w:tc>
          <w:tcPr>
            <w:tcW w:w="2760" w:type="dxa"/>
            <w:shd w:val="clear" w:color="auto" w:fill="DADADA" w:themeFill="background2" w:themeFillShade="E6"/>
          </w:tcPr>
          <w:p w:rsidR="00BF5093" w:rsidRPr="007B0741" w:rsidRDefault="00BF5093" w:rsidP="00B033B9">
            <w:pPr>
              <w:jc w:val="center"/>
              <w:rPr>
                <w:rFonts w:ascii="Open Sans" w:hAnsi="Open Sans" w:cs="Open Sans"/>
                <w:b/>
                <w:sz w:val="18"/>
                <w:szCs w:val="18"/>
              </w:rPr>
            </w:pPr>
            <w:r w:rsidRPr="007B0741">
              <w:rPr>
                <w:rFonts w:ascii="Open Sans" w:hAnsi="Open Sans" w:cs="Open Sans"/>
                <w:b/>
                <w:sz w:val="18"/>
                <w:szCs w:val="18"/>
              </w:rPr>
              <w:t>School</w:t>
            </w:r>
          </w:p>
        </w:tc>
        <w:tc>
          <w:tcPr>
            <w:tcW w:w="2270" w:type="dxa"/>
            <w:shd w:val="clear" w:color="auto" w:fill="DADADA" w:themeFill="background2" w:themeFillShade="E6"/>
          </w:tcPr>
          <w:p w:rsidR="00BF5093" w:rsidRPr="007B0741" w:rsidRDefault="00BF5093" w:rsidP="00B033B9">
            <w:pPr>
              <w:jc w:val="center"/>
              <w:rPr>
                <w:rFonts w:ascii="Open Sans" w:hAnsi="Open Sans" w:cs="Open Sans"/>
                <w:b/>
                <w:sz w:val="18"/>
                <w:szCs w:val="18"/>
              </w:rPr>
            </w:pPr>
            <w:r w:rsidRPr="007B0741">
              <w:rPr>
                <w:rFonts w:ascii="Open Sans" w:hAnsi="Open Sans" w:cs="Open Sans"/>
                <w:b/>
                <w:sz w:val="18"/>
                <w:szCs w:val="18"/>
              </w:rPr>
              <w:t>Degree Program</w:t>
            </w:r>
          </w:p>
        </w:tc>
      </w:tr>
      <w:tr w:rsidR="00BF5093" w:rsidRPr="007B0741" w:rsidTr="00B033B9">
        <w:trPr>
          <w:trHeight w:val="273"/>
        </w:trPr>
        <w:tc>
          <w:tcPr>
            <w:tcW w:w="2760" w:type="dxa"/>
          </w:tcPr>
          <w:p w:rsidR="00BF5093" w:rsidRPr="007B0741" w:rsidRDefault="00D5220B" w:rsidP="00B033B9">
            <w:pPr>
              <w:jc w:val="center"/>
              <w:rPr>
                <w:rFonts w:ascii="Open Sans" w:hAnsi="Open Sans" w:cs="Open Sans"/>
                <w:sz w:val="18"/>
                <w:szCs w:val="18"/>
              </w:rPr>
            </w:pPr>
            <w:r>
              <w:rPr>
                <w:rFonts w:ascii="Open Sans" w:hAnsi="Open Sans" w:cs="Open Sans"/>
                <w:sz w:val="18"/>
                <w:szCs w:val="18"/>
              </w:rPr>
              <w:t xml:space="preserve">Motlow </w:t>
            </w:r>
            <w:r w:rsidR="00BF5093" w:rsidRPr="007B0741">
              <w:rPr>
                <w:rFonts w:ascii="Open Sans" w:hAnsi="Open Sans" w:cs="Open Sans"/>
                <w:sz w:val="18"/>
                <w:szCs w:val="18"/>
              </w:rPr>
              <w:t>State Community College</w:t>
            </w:r>
          </w:p>
        </w:tc>
        <w:tc>
          <w:tcPr>
            <w:tcW w:w="2270" w:type="dxa"/>
          </w:tcPr>
          <w:p w:rsidR="00BF5093" w:rsidRPr="007B0741" w:rsidRDefault="00D5220B" w:rsidP="00B033B9">
            <w:pPr>
              <w:jc w:val="center"/>
              <w:rPr>
                <w:rFonts w:ascii="Open Sans" w:hAnsi="Open Sans" w:cs="Open Sans"/>
                <w:sz w:val="18"/>
                <w:szCs w:val="18"/>
              </w:rPr>
            </w:pPr>
            <w:r>
              <w:rPr>
                <w:rFonts w:ascii="Open Sans" w:hAnsi="Open Sans" w:cs="Open Sans"/>
                <w:sz w:val="18"/>
                <w:szCs w:val="18"/>
              </w:rPr>
              <w:t>Web Administration</w:t>
            </w:r>
          </w:p>
        </w:tc>
      </w:tr>
      <w:tr w:rsidR="00BF5093" w:rsidRPr="007B0741" w:rsidTr="00B033B9">
        <w:trPr>
          <w:trHeight w:val="285"/>
        </w:trPr>
        <w:tc>
          <w:tcPr>
            <w:tcW w:w="2760" w:type="dxa"/>
          </w:tcPr>
          <w:p w:rsidR="00BF5093" w:rsidRPr="007B0741" w:rsidRDefault="00BF5093" w:rsidP="00B033B9">
            <w:pPr>
              <w:jc w:val="center"/>
              <w:rPr>
                <w:rFonts w:ascii="Open Sans" w:hAnsi="Open Sans" w:cs="Open Sans"/>
                <w:sz w:val="18"/>
                <w:szCs w:val="18"/>
              </w:rPr>
            </w:pPr>
            <w:r>
              <w:rPr>
                <w:rFonts w:ascii="Open Sans" w:hAnsi="Open Sans" w:cs="Open Sans"/>
                <w:sz w:val="18"/>
                <w:szCs w:val="18"/>
              </w:rPr>
              <w:t>Tennessee State University</w:t>
            </w:r>
          </w:p>
        </w:tc>
        <w:tc>
          <w:tcPr>
            <w:tcW w:w="2270" w:type="dxa"/>
          </w:tcPr>
          <w:p w:rsidR="00BF5093" w:rsidRPr="007B0741" w:rsidRDefault="00D5220B" w:rsidP="00B033B9">
            <w:pPr>
              <w:jc w:val="center"/>
              <w:rPr>
                <w:rFonts w:ascii="Open Sans" w:hAnsi="Open Sans" w:cs="Open Sans"/>
                <w:sz w:val="18"/>
                <w:szCs w:val="18"/>
              </w:rPr>
            </w:pPr>
            <w:r>
              <w:rPr>
                <w:rFonts w:ascii="Open Sans" w:hAnsi="Open Sans" w:cs="Open Sans"/>
                <w:sz w:val="18"/>
                <w:szCs w:val="18"/>
              </w:rPr>
              <w:t>Computer Programmer</w:t>
            </w:r>
          </w:p>
        </w:tc>
      </w:tr>
    </w:tbl>
    <w:p w:rsidR="00BF5093" w:rsidRPr="007B0741" w:rsidRDefault="00BF5093" w:rsidP="00BF5093">
      <w:pPr>
        <w:rPr>
          <w:rFonts w:ascii="Open Sans" w:hAnsi="Open Sans" w:cs="Open Sans"/>
          <w:sz w:val="18"/>
          <w:szCs w:val="18"/>
        </w:rPr>
      </w:pPr>
      <w:r w:rsidRPr="007B0741">
        <w:rPr>
          <w:rFonts w:ascii="Open Sans" w:hAnsi="Open Sans" w:cs="Open Sans"/>
          <w:sz w:val="18"/>
          <w:szCs w:val="18"/>
        </w:rPr>
        <w:t xml:space="preserve">For more college and career planning resources, visit </w:t>
      </w:r>
      <w:hyperlink r:id="rId26" w:history="1">
        <w:r w:rsidRPr="007B0741">
          <w:rPr>
            <w:rFonts w:ascii="Open Sans" w:hAnsi="Open Sans" w:cs="Open Sans"/>
            <w:color w:val="005DBA" w:themeColor="hyperlink"/>
            <w:sz w:val="18"/>
            <w:szCs w:val="18"/>
            <w:u w:val="single"/>
          </w:rPr>
          <w:t>http://collegefortn.org</w:t>
        </w:r>
      </w:hyperlink>
      <w:r w:rsidRPr="007B0741">
        <w:rPr>
          <w:rFonts w:ascii="Open Sans" w:hAnsi="Open Sans" w:cs="Open Sans"/>
          <w:sz w:val="18"/>
          <w:szCs w:val="18"/>
        </w:rPr>
        <w:t>.</w:t>
      </w:r>
    </w:p>
    <w:p w:rsidR="00BF5093" w:rsidRPr="007B0741" w:rsidRDefault="00BF5093" w:rsidP="00BF5093">
      <w:pPr>
        <w:rPr>
          <w:rFonts w:ascii="Open Sans" w:hAnsi="Open Sans" w:cs="Open Sans"/>
          <w:sz w:val="20"/>
          <w:szCs w:val="20"/>
          <w:vertAlign w:val="superscript"/>
        </w:rPr>
      </w:pPr>
    </w:p>
    <w:p w:rsidR="00BF5093" w:rsidRDefault="00BF5093" w:rsidP="00BF5093">
      <w:pPr>
        <w:rPr>
          <w:rFonts w:ascii="Open Sans" w:hAnsi="Open Sans" w:cs="Open Sans"/>
          <w:sz w:val="18"/>
          <w:szCs w:val="18"/>
        </w:rPr>
      </w:pPr>
      <w:r w:rsidRPr="007B0741">
        <w:rPr>
          <w:rFonts w:ascii="Open Sans" w:hAnsi="Open Sans" w:cs="Open Sans"/>
          <w:b/>
          <w:noProof/>
          <w:sz w:val="18"/>
          <w:szCs w:val="18"/>
          <w:lang w:eastAsia="en-US"/>
        </w:rPr>
        <w:drawing>
          <wp:anchor distT="0" distB="0" distL="114300" distR="114300" simplePos="0" relativeHeight="251717632" behindDoc="1" locked="0" layoutInCell="1" allowOverlap="1" wp14:anchorId="0FA62EA7" wp14:editId="755884AC">
            <wp:simplePos x="0" y="0"/>
            <wp:positionH relativeFrom="margin">
              <wp:posOffset>11268</wp:posOffset>
            </wp:positionH>
            <wp:positionV relativeFrom="paragraph">
              <wp:posOffset>63500</wp:posOffset>
            </wp:positionV>
            <wp:extent cx="1002030" cy="771525"/>
            <wp:effectExtent l="0" t="0" r="7620" b="9525"/>
            <wp:wrapSquare wrapText="bothSides"/>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02030" cy="771525"/>
                    </a:xfrm>
                    <a:prstGeom prst="rect">
                      <a:avLst/>
                    </a:prstGeom>
                  </pic:spPr>
                </pic:pic>
              </a:graphicData>
            </a:graphic>
            <wp14:sizeRelH relativeFrom="page">
              <wp14:pctWidth>0</wp14:pctWidth>
            </wp14:sizeRelH>
            <wp14:sizeRelV relativeFrom="page">
              <wp14:pctHeight>0</wp14:pctHeight>
            </wp14:sizeRelV>
          </wp:anchor>
        </w:drawing>
      </w:r>
      <w:r w:rsidRPr="007B0741">
        <w:rPr>
          <w:rFonts w:ascii="Open Sans" w:hAnsi="Open Sans" w:cs="Open Sans"/>
          <w:sz w:val="18"/>
          <w:szCs w:val="18"/>
        </w:rPr>
        <w:t xml:space="preserve">Have you registered for the Tennessee Promise?  Seniors enrolled in this program have the chance to attend a two-year program at a Tennessee College of Applied Technology (TCAT), community college, or some two-year university programs for free!  To learn more, please see your school counselor or visit </w:t>
      </w:r>
      <w:hyperlink r:id="rId28" w:history="1">
        <w:r w:rsidRPr="007B0741">
          <w:rPr>
            <w:rFonts w:ascii="Open Sans" w:hAnsi="Open Sans" w:cs="Open Sans"/>
            <w:color w:val="005DBA" w:themeColor="hyperlink"/>
            <w:sz w:val="18"/>
            <w:szCs w:val="18"/>
            <w:u w:val="single"/>
          </w:rPr>
          <w:t>http://www.tennesseepromise.gov</w:t>
        </w:r>
      </w:hyperlink>
      <w:r w:rsidRPr="007B0741">
        <w:rPr>
          <w:rFonts w:ascii="Open Sans" w:hAnsi="Open Sans" w:cs="Open Sans"/>
          <w:sz w:val="18"/>
          <w:szCs w:val="18"/>
        </w:rPr>
        <w:t xml:space="preserve"> . </w:t>
      </w:r>
    </w:p>
    <w:p w:rsidR="00D5220B" w:rsidRDefault="00D5220B" w:rsidP="00BF5093">
      <w:pPr>
        <w:rPr>
          <w:rFonts w:ascii="Open Sans" w:hAnsi="Open Sans" w:cs="Open Sans"/>
          <w:sz w:val="18"/>
          <w:szCs w:val="18"/>
        </w:rPr>
      </w:pPr>
    </w:p>
    <w:p w:rsidR="00D5220B" w:rsidRDefault="00D5220B" w:rsidP="00BF5093">
      <w:pPr>
        <w:rPr>
          <w:rFonts w:ascii="Open Sans" w:hAnsi="Open Sans" w:cs="Open Sans"/>
          <w:sz w:val="18"/>
          <w:szCs w:val="18"/>
        </w:rPr>
      </w:pPr>
    </w:p>
    <w:p w:rsidR="00D5220B" w:rsidRDefault="00D5220B" w:rsidP="00BF5093">
      <w:pPr>
        <w:rPr>
          <w:rFonts w:ascii="Open Sans" w:hAnsi="Open Sans" w:cs="Open Sans"/>
          <w:sz w:val="18"/>
          <w:szCs w:val="18"/>
        </w:rPr>
      </w:pPr>
    </w:p>
    <w:p w:rsidR="00D5220B" w:rsidRPr="007B0741" w:rsidRDefault="00D5220B" w:rsidP="00BF5093">
      <w:pPr>
        <w:rPr>
          <w:rFonts w:ascii="Open Sans" w:hAnsi="Open Sans" w:cs="Open Sans"/>
          <w:sz w:val="18"/>
          <w:szCs w:val="18"/>
        </w:rPr>
      </w:pPr>
    </w:p>
    <w:p w:rsidR="00BF5093" w:rsidRDefault="00D5220B" w:rsidP="00BF5093">
      <w:pPr>
        <w:rPr>
          <w:rFonts w:ascii="Open Sans" w:hAnsi="Open Sans" w:cs="Open Sans"/>
          <w:b/>
          <w:sz w:val="18"/>
          <w:szCs w:val="18"/>
        </w:rPr>
      </w:pPr>
      <w:r>
        <w:rPr>
          <w:rFonts w:ascii="Open Sans" w:hAnsi="Open Sans" w:cs="Open Sans"/>
          <w:b/>
          <w:i/>
          <w:sz w:val="18"/>
          <w:szCs w:val="18"/>
        </w:rPr>
        <w:t xml:space="preserve">Web Design </w:t>
      </w:r>
      <w:r w:rsidR="00BF5093" w:rsidRPr="007B0741">
        <w:rPr>
          <w:rFonts w:ascii="Open Sans" w:hAnsi="Open Sans" w:cs="Open Sans"/>
          <w:b/>
          <w:sz w:val="18"/>
          <w:szCs w:val="18"/>
        </w:rPr>
        <w:t>Related Occupations with the most Annual Average Openings in Tennessee (2014-2024)</w:t>
      </w:r>
    </w:p>
    <w:tbl>
      <w:tblPr>
        <w:tblStyle w:val="GridTable4-Accent51"/>
        <w:tblW w:w="5452" w:type="pct"/>
        <w:tblBorders>
          <w:top w:val="single" w:sz="4" w:space="0" w:color="2DCCD3"/>
          <w:left w:val="single" w:sz="4" w:space="0" w:color="2DCCD3"/>
          <w:bottom w:val="single" w:sz="4" w:space="0" w:color="2DCCD3"/>
          <w:right w:val="single" w:sz="4" w:space="0" w:color="2DCCD3"/>
          <w:insideH w:val="single" w:sz="4" w:space="0" w:color="2DCCD3"/>
          <w:insideV w:val="single" w:sz="4" w:space="0" w:color="2DCCD3"/>
        </w:tblBorders>
        <w:tblLayout w:type="fixed"/>
        <w:tblLook w:val="04A0" w:firstRow="1" w:lastRow="0" w:firstColumn="1" w:lastColumn="0" w:noHBand="0" w:noVBand="1"/>
      </w:tblPr>
      <w:tblGrid>
        <w:gridCol w:w="1616"/>
        <w:gridCol w:w="1441"/>
        <w:gridCol w:w="1440"/>
        <w:gridCol w:w="988"/>
      </w:tblGrid>
      <w:tr w:rsidR="00D5220B" w:rsidRPr="003F40B6" w:rsidTr="00D52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pct"/>
            <w:shd w:val="clear" w:color="auto" w:fill="2DCCD3"/>
            <w:hideMark/>
          </w:tcPr>
          <w:p w:rsidR="00D5220B" w:rsidRPr="003F40B6" w:rsidRDefault="00D5220B" w:rsidP="00B033B9">
            <w:pPr>
              <w:spacing w:after="200" w:line="276" w:lineRule="auto"/>
              <w:jc w:val="center"/>
              <w:rPr>
                <w:rFonts w:ascii="Open Sans" w:eastAsia="Times New Roman" w:hAnsi="Open Sans" w:cs="Open Sans"/>
                <w:color w:val="auto"/>
                <w:sz w:val="18"/>
                <w:szCs w:val="20"/>
              </w:rPr>
            </w:pPr>
            <w:r w:rsidRPr="003F40B6">
              <w:rPr>
                <w:rFonts w:ascii="Open Sans" w:eastAsia="Times New Roman" w:hAnsi="Open Sans" w:cs="Open Sans"/>
                <w:color w:val="auto"/>
                <w:sz w:val="18"/>
                <w:szCs w:val="20"/>
              </w:rPr>
              <w:t>Occupation</w:t>
            </w:r>
          </w:p>
          <w:p w:rsidR="00D5220B" w:rsidRPr="003F40B6" w:rsidRDefault="00D5220B" w:rsidP="00B033B9">
            <w:pPr>
              <w:spacing w:after="200" w:line="276" w:lineRule="auto"/>
              <w:jc w:val="right"/>
              <w:rPr>
                <w:rFonts w:ascii="Open Sans" w:eastAsia="Times New Roman" w:hAnsi="Open Sans" w:cs="Open Sans"/>
                <w:color w:val="auto"/>
                <w:sz w:val="18"/>
                <w:szCs w:val="20"/>
              </w:rPr>
            </w:pPr>
          </w:p>
        </w:tc>
        <w:tc>
          <w:tcPr>
            <w:tcW w:w="1314" w:type="pct"/>
            <w:shd w:val="clear" w:color="auto" w:fill="2DCCD3"/>
            <w:hideMark/>
          </w:tcPr>
          <w:p w:rsidR="00D5220B" w:rsidRPr="003F40B6" w:rsidRDefault="00D5220B" w:rsidP="00B033B9">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auto"/>
                <w:sz w:val="18"/>
                <w:szCs w:val="20"/>
              </w:rPr>
            </w:pPr>
            <w:r w:rsidRPr="003F40B6">
              <w:rPr>
                <w:rFonts w:ascii="Open Sans" w:eastAsia="Times New Roman" w:hAnsi="Open Sans" w:cs="Open Sans"/>
                <w:color w:val="auto"/>
                <w:sz w:val="18"/>
                <w:szCs w:val="20"/>
              </w:rPr>
              <w:t>2014 Estimated Employment</w:t>
            </w:r>
          </w:p>
        </w:tc>
        <w:tc>
          <w:tcPr>
            <w:tcW w:w="1313" w:type="pct"/>
            <w:shd w:val="clear" w:color="auto" w:fill="2DCCD3"/>
            <w:hideMark/>
          </w:tcPr>
          <w:p w:rsidR="00D5220B" w:rsidRPr="003F40B6" w:rsidRDefault="00D5220B" w:rsidP="00B033B9">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auto"/>
                <w:sz w:val="18"/>
                <w:szCs w:val="20"/>
              </w:rPr>
            </w:pPr>
            <w:r w:rsidRPr="003F40B6">
              <w:rPr>
                <w:rFonts w:ascii="Open Sans" w:eastAsia="Times New Roman" w:hAnsi="Open Sans" w:cs="Open Sans"/>
                <w:color w:val="auto"/>
                <w:sz w:val="18"/>
                <w:szCs w:val="20"/>
              </w:rPr>
              <w:t>2024 Projected Employment</w:t>
            </w:r>
          </w:p>
        </w:tc>
        <w:tc>
          <w:tcPr>
            <w:tcW w:w="902" w:type="pct"/>
            <w:shd w:val="clear" w:color="auto" w:fill="2DCCD3"/>
            <w:hideMark/>
          </w:tcPr>
          <w:p w:rsidR="00D5220B" w:rsidRPr="003F40B6" w:rsidRDefault="00D5220B" w:rsidP="00B033B9">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auto"/>
                <w:sz w:val="18"/>
                <w:szCs w:val="20"/>
              </w:rPr>
            </w:pPr>
            <w:r w:rsidRPr="003F40B6">
              <w:rPr>
                <w:rFonts w:ascii="Open Sans" w:eastAsia="Times New Roman" w:hAnsi="Open Sans" w:cs="Open Sans"/>
                <w:color w:val="auto"/>
                <w:sz w:val="18"/>
                <w:szCs w:val="20"/>
              </w:rPr>
              <w:t>Total Percent Change</w:t>
            </w:r>
          </w:p>
        </w:tc>
      </w:tr>
      <w:tr w:rsidR="00D5220B" w:rsidRPr="003F40B6" w:rsidTr="00D52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pct"/>
            <w:shd w:val="clear" w:color="auto" w:fill="CCCCCC"/>
            <w:hideMark/>
          </w:tcPr>
          <w:p w:rsidR="00D5220B" w:rsidRPr="003F40B6" w:rsidRDefault="00D5220B" w:rsidP="00B033B9">
            <w:pPr>
              <w:spacing w:after="200" w:line="276" w:lineRule="auto"/>
              <w:rPr>
                <w:rFonts w:ascii="Open Sans" w:eastAsia="Times New Roman" w:hAnsi="Open Sans" w:cs="Open Sans"/>
                <w:sz w:val="18"/>
                <w:szCs w:val="20"/>
              </w:rPr>
            </w:pPr>
            <w:r>
              <w:rPr>
                <w:rFonts w:ascii="Open Sans" w:eastAsia="Times New Roman" w:hAnsi="Open Sans" w:cs="Open Sans"/>
                <w:sz w:val="18"/>
                <w:szCs w:val="20"/>
              </w:rPr>
              <w:t>Web Developers</w:t>
            </w:r>
          </w:p>
        </w:tc>
        <w:tc>
          <w:tcPr>
            <w:tcW w:w="1314" w:type="pct"/>
            <w:shd w:val="clear" w:color="auto" w:fill="CCCCCC"/>
            <w:hideMark/>
          </w:tcPr>
          <w:p w:rsidR="00D5220B" w:rsidRPr="003F40B6" w:rsidRDefault="00D5220B" w:rsidP="00B033B9">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20"/>
              </w:rPr>
            </w:pPr>
            <w:r>
              <w:rPr>
                <w:rFonts w:ascii="Open Sans" w:eastAsia="Times New Roman" w:hAnsi="Open Sans" w:cs="Open Sans"/>
                <w:sz w:val="18"/>
                <w:szCs w:val="20"/>
              </w:rPr>
              <w:t>1,690</w:t>
            </w:r>
          </w:p>
        </w:tc>
        <w:tc>
          <w:tcPr>
            <w:tcW w:w="1313" w:type="pct"/>
            <w:shd w:val="clear" w:color="auto" w:fill="CCCCCC"/>
          </w:tcPr>
          <w:p w:rsidR="00D5220B" w:rsidRPr="003F40B6" w:rsidRDefault="00D5220B" w:rsidP="00B033B9">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20"/>
              </w:rPr>
            </w:pPr>
            <w:r>
              <w:rPr>
                <w:rFonts w:ascii="Open Sans" w:eastAsia="Times New Roman" w:hAnsi="Open Sans" w:cs="Open Sans"/>
                <w:sz w:val="18"/>
                <w:szCs w:val="20"/>
              </w:rPr>
              <w:t>2,010</w:t>
            </w:r>
          </w:p>
        </w:tc>
        <w:tc>
          <w:tcPr>
            <w:tcW w:w="902" w:type="pct"/>
            <w:shd w:val="clear" w:color="auto" w:fill="CCCCCC"/>
          </w:tcPr>
          <w:p w:rsidR="00D5220B" w:rsidRPr="003F40B6" w:rsidRDefault="00D5220B" w:rsidP="00B033B9">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20"/>
              </w:rPr>
            </w:pPr>
            <w:r>
              <w:rPr>
                <w:rFonts w:ascii="Open Sans" w:eastAsia="Times New Roman" w:hAnsi="Open Sans" w:cs="Open Sans"/>
                <w:sz w:val="18"/>
                <w:szCs w:val="20"/>
              </w:rPr>
              <w:t>+19%</w:t>
            </w:r>
          </w:p>
        </w:tc>
      </w:tr>
      <w:tr w:rsidR="00D5220B" w:rsidRPr="003F40B6" w:rsidTr="00D5220B">
        <w:tc>
          <w:tcPr>
            <w:cnfStyle w:val="001000000000" w:firstRow="0" w:lastRow="0" w:firstColumn="1" w:lastColumn="0" w:oddVBand="0" w:evenVBand="0" w:oddHBand="0" w:evenHBand="0" w:firstRowFirstColumn="0" w:firstRowLastColumn="0" w:lastRowFirstColumn="0" w:lastRowLastColumn="0"/>
            <w:tcW w:w="1472" w:type="pct"/>
            <w:hideMark/>
          </w:tcPr>
          <w:p w:rsidR="00D5220B" w:rsidRPr="003F40B6" w:rsidRDefault="00D5220B" w:rsidP="00B033B9">
            <w:pPr>
              <w:spacing w:after="200" w:line="276" w:lineRule="auto"/>
              <w:rPr>
                <w:rFonts w:ascii="Open Sans" w:eastAsia="Times New Roman" w:hAnsi="Open Sans" w:cs="Times New Roman"/>
                <w:sz w:val="18"/>
              </w:rPr>
            </w:pPr>
            <w:r>
              <w:rPr>
                <w:rFonts w:ascii="Open Sans" w:eastAsia="Times New Roman" w:hAnsi="Open Sans" w:cs="Times New Roman"/>
                <w:sz w:val="18"/>
              </w:rPr>
              <w:t>Web Administrators</w:t>
            </w:r>
          </w:p>
        </w:tc>
        <w:tc>
          <w:tcPr>
            <w:tcW w:w="1314" w:type="pct"/>
            <w:hideMark/>
          </w:tcPr>
          <w:p w:rsidR="00D5220B" w:rsidRPr="003F40B6" w:rsidRDefault="00D5220B" w:rsidP="00B033B9">
            <w:pPr>
              <w:spacing w:after="200" w:line="276" w:lineRule="auto"/>
              <w:jc w:val="right"/>
              <w:cnfStyle w:val="000000000000" w:firstRow="0" w:lastRow="0" w:firstColumn="0" w:lastColumn="0" w:oddVBand="0" w:evenVBand="0" w:oddHBand="0" w:evenHBand="0" w:firstRowFirstColumn="0" w:firstRowLastColumn="0" w:lastRowFirstColumn="0" w:lastRowLastColumn="0"/>
              <w:rPr>
                <w:rFonts w:ascii="Open Sans" w:eastAsia="Times New Roman" w:hAnsi="Open Sans" w:cs="Times New Roman"/>
                <w:sz w:val="18"/>
              </w:rPr>
            </w:pPr>
            <w:r>
              <w:rPr>
                <w:rFonts w:ascii="Open Sans" w:eastAsia="Times New Roman" w:hAnsi="Open Sans" w:cs="Times New Roman"/>
                <w:sz w:val="18"/>
              </w:rPr>
              <w:t>2,130</w:t>
            </w:r>
          </w:p>
        </w:tc>
        <w:tc>
          <w:tcPr>
            <w:tcW w:w="1313" w:type="pct"/>
          </w:tcPr>
          <w:p w:rsidR="00D5220B" w:rsidRPr="003F40B6" w:rsidRDefault="00D5220B" w:rsidP="00B033B9">
            <w:pPr>
              <w:spacing w:after="200" w:line="276" w:lineRule="auto"/>
              <w:jc w:val="right"/>
              <w:cnfStyle w:val="000000000000" w:firstRow="0" w:lastRow="0" w:firstColumn="0" w:lastColumn="0" w:oddVBand="0" w:evenVBand="0" w:oddHBand="0" w:evenHBand="0" w:firstRowFirstColumn="0" w:firstRowLastColumn="0" w:lastRowFirstColumn="0" w:lastRowLastColumn="0"/>
              <w:rPr>
                <w:rFonts w:ascii="Open Sans" w:eastAsia="Times New Roman" w:hAnsi="Open Sans" w:cs="Times New Roman"/>
                <w:sz w:val="18"/>
              </w:rPr>
            </w:pPr>
            <w:r>
              <w:rPr>
                <w:rFonts w:ascii="Open Sans" w:eastAsia="Times New Roman" w:hAnsi="Open Sans" w:cs="Times New Roman"/>
                <w:sz w:val="18"/>
              </w:rPr>
              <w:t>2,160</w:t>
            </w:r>
          </w:p>
        </w:tc>
        <w:tc>
          <w:tcPr>
            <w:tcW w:w="902" w:type="pct"/>
          </w:tcPr>
          <w:p w:rsidR="00D5220B" w:rsidRPr="003F40B6" w:rsidRDefault="00D5220B" w:rsidP="00B033B9">
            <w:pPr>
              <w:spacing w:after="200" w:line="276" w:lineRule="auto"/>
              <w:jc w:val="right"/>
              <w:cnfStyle w:val="000000000000" w:firstRow="0" w:lastRow="0" w:firstColumn="0" w:lastColumn="0" w:oddVBand="0" w:evenVBand="0" w:oddHBand="0" w:evenHBand="0" w:firstRowFirstColumn="0" w:firstRowLastColumn="0" w:lastRowFirstColumn="0" w:lastRowLastColumn="0"/>
              <w:rPr>
                <w:rFonts w:ascii="Open Sans" w:eastAsia="Times New Roman" w:hAnsi="Open Sans" w:cs="Times New Roman"/>
                <w:sz w:val="18"/>
              </w:rPr>
            </w:pPr>
            <w:r>
              <w:rPr>
                <w:rFonts w:ascii="Open Sans" w:eastAsia="Times New Roman" w:hAnsi="Open Sans" w:cs="Times New Roman"/>
                <w:sz w:val="18"/>
              </w:rPr>
              <w:t>+2%</w:t>
            </w:r>
          </w:p>
        </w:tc>
      </w:tr>
      <w:tr w:rsidR="00D5220B" w:rsidRPr="003F40B6" w:rsidTr="00D52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pct"/>
            <w:shd w:val="clear" w:color="auto" w:fill="CCCCCC"/>
            <w:hideMark/>
          </w:tcPr>
          <w:p w:rsidR="00D5220B" w:rsidRPr="003F40B6" w:rsidRDefault="00D5220B" w:rsidP="00B033B9">
            <w:pPr>
              <w:spacing w:after="200" w:line="276" w:lineRule="auto"/>
              <w:rPr>
                <w:rFonts w:ascii="Open Sans" w:eastAsia="Times New Roman" w:hAnsi="Open Sans" w:cs="Times New Roman"/>
                <w:sz w:val="18"/>
              </w:rPr>
            </w:pPr>
            <w:r>
              <w:rPr>
                <w:rFonts w:ascii="Open Sans" w:eastAsia="Times New Roman" w:hAnsi="Open Sans" w:cs="Times New Roman"/>
                <w:sz w:val="18"/>
              </w:rPr>
              <w:t>Computer Programmers</w:t>
            </w:r>
          </w:p>
        </w:tc>
        <w:tc>
          <w:tcPr>
            <w:tcW w:w="1314" w:type="pct"/>
            <w:shd w:val="clear" w:color="auto" w:fill="CCCCCC"/>
            <w:hideMark/>
          </w:tcPr>
          <w:p w:rsidR="00D5220B" w:rsidRPr="003F40B6" w:rsidRDefault="00D5220B" w:rsidP="00B033B9">
            <w:pPr>
              <w:tabs>
                <w:tab w:val="center" w:pos="612"/>
                <w:tab w:val="right" w:pos="1224"/>
              </w:tabs>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Times New Roman"/>
                <w:sz w:val="18"/>
              </w:rPr>
            </w:pPr>
            <w:r>
              <w:rPr>
                <w:rFonts w:ascii="Open Sans" w:eastAsia="Times New Roman" w:hAnsi="Open Sans" w:cs="Times New Roman"/>
                <w:sz w:val="18"/>
              </w:rPr>
              <w:t>5,320</w:t>
            </w:r>
          </w:p>
        </w:tc>
        <w:tc>
          <w:tcPr>
            <w:tcW w:w="1313" w:type="pct"/>
            <w:shd w:val="clear" w:color="auto" w:fill="CCCCCC"/>
          </w:tcPr>
          <w:p w:rsidR="00D5220B" w:rsidRPr="003F40B6" w:rsidRDefault="00D5220B" w:rsidP="00B033B9">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Times New Roman"/>
                <w:sz w:val="18"/>
              </w:rPr>
            </w:pPr>
            <w:r>
              <w:rPr>
                <w:rFonts w:ascii="Open Sans" w:eastAsia="Times New Roman" w:hAnsi="Open Sans" w:cs="Times New Roman"/>
                <w:sz w:val="18"/>
              </w:rPr>
              <w:t>6,120</w:t>
            </w:r>
          </w:p>
        </w:tc>
        <w:tc>
          <w:tcPr>
            <w:tcW w:w="902" w:type="pct"/>
            <w:shd w:val="clear" w:color="auto" w:fill="CCCCCC"/>
          </w:tcPr>
          <w:p w:rsidR="00D5220B" w:rsidRPr="003F40B6" w:rsidRDefault="00D5220B" w:rsidP="00B033B9">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Times New Roman"/>
                <w:sz w:val="18"/>
              </w:rPr>
            </w:pPr>
            <w:r>
              <w:rPr>
                <w:rFonts w:ascii="Open Sans" w:eastAsia="Times New Roman" w:hAnsi="Open Sans" w:cs="Times New Roman"/>
                <w:sz w:val="18"/>
              </w:rPr>
              <w:t>+15%</w:t>
            </w:r>
          </w:p>
        </w:tc>
      </w:tr>
    </w:tbl>
    <w:p w:rsidR="00BF5093" w:rsidRPr="007B0741" w:rsidRDefault="00BF5093" w:rsidP="00BF5093">
      <w:pPr>
        <w:spacing w:after="0"/>
        <w:rPr>
          <w:rFonts w:eastAsia="Calibri" w:cstheme="minorHAnsi"/>
          <w:i/>
          <w:sz w:val="16"/>
          <w:szCs w:val="16"/>
        </w:rPr>
      </w:pPr>
      <w:r w:rsidRPr="007B0741">
        <w:rPr>
          <w:rFonts w:eastAsia="Calibri" w:cstheme="minorHAnsi"/>
          <w:sz w:val="16"/>
          <w:szCs w:val="16"/>
        </w:rPr>
        <w:t xml:space="preserve">Tennessee Department of Labor and Workforce Development, Job4TN Online. (2017). </w:t>
      </w:r>
      <w:r w:rsidRPr="007B0741">
        <w:rPr>
          <w:rFonts w:eastAsia="Calibri" w:cstheme="minorHAnsi"/>
          <w:i/>
          <w:sz w:val="16"/>
          <w:szCs w:val="16"/>
        </w:rPr>
        <w:t>Occupational Projections (Long-term)</w:t>
      </w:r>
      <w:r w:rsidRPr="007B0741">
        <w:rPr>
          <w:rFonts w:eastAsia="Calibri" w:cstheme="minorHAnsi"/>
          <w:sz w:val="16"/>
          <w:szCs w:val="16"/>
        </w:rPr>
        <w:t xml:space="preserve">. Retrieved from </w:t>
      </w:r>
      <w:hyperlink r:id="rId29" w:history="1">
        <w:r w:rsidRPr="007B0741">
          <w:rPr>
            <w:rFonts w:eastAsia="Calibri" w:cstheme="minorHAnsi"/>
            <w:color w:val="0000FF"/>
            <w:sz w:val="16"/>
            <w:szCs w:val="16"/>
            <w:u w:val="single"/>
          </w:rPr>
          <w:t>https://www.jobs4tn.gov/vosnet/analyzer/results.aspx?session=occproj</w:t>
        </w:r>
      </w:hyperlink>
    </w:p>
    <w:p w:rsidR="00BF5093" w:rsidRPr="007B0741" w:rsidRDefault="00BF5093" w:rsidP="00BF5093">
      <w:pPr>
        <w:rPr>
          <w:rFonts w:ascii="Open Sans" w:hAnsi="Open Sans" w:cs="Open Sans"/>
          <w:b/>
          <w:sz w:val="18"/>
          <w:szCs w:val="18"/>
        </w:rPr>
      </w:pPr>
      <w:r w:rsidRPr="00365E5E">
        <w:rPr>
          <w:rFonts w:ascii="Open Sans" w:hAnsi="Open Sans" w:cs="Open Sans"/>
          <w:noProof/>
          <w:sz w:val="18"/>
          <w:szCs w:val="18"/>
          <w:vertAlign w:val="superscript"/>
          <w:lang w:eastAsia="en-US"/>
        </w:rPr>
        <mc:AlternateContent>
          <mc:Choice Requires="wps">
            <w:drawing>
              <wp:anchor distT="0" distB="0" distL="114300" distR="114300" simplePos="0" relativeHeight="251719680" behindDoc="1" locked="0" layoutInCell="1" allowOverlap="1" wp14:anchorId="5FE6A9AD" wp14:editId="2F0840F8">
                <wp:simplePos x="0" y="0"/>
                <wp:positionH relativeFrom="column">
                  <wp:posOffset>0</wp:posOffset>
                </wp:positionH>
                <wp:positionV relativeFrom="paragraph">
                  <wp:posOffset>372745</wp:posOffset>
                </wp:positionV>
                <wp:extent cx="3452495" cy="2947670"/>
                <wp:effectExtent l="0" t="0" r="14605" b="24130"/>
                <wp:wrapTight wrapText="bothSides">
                  <wp:wrapPolygon edited="0">
                    <wp:start x="0" y="0"/>
                    <wp:lineTo x="0" y="21637"/>
                    <wp:lineTo x="21572" y="21637"/>
                    <wp:lineTo x="21572" y="0"/>
                    <wp:lineTo x="0" y="0"/>
                  </wp:wrapPolygon>
                </wp:wrapTight>
                <wp:docPr id="24" name="Text Box 24"/>
                <wp:cNvGraphicFramePr/>
                <a:graphic xmlns:a="http://schemas.openxmlformats.org/drawingml/2006/main">
                  <a:graphicData uri="http://schemas.microsoft.com/office/word/2010/wordprocessingShape">
                    <wps:wsp>
                      <wps:cNvSpPr txBox="1"/>
                      <wps:spPr>
                        <a:xfrm>
                          <a:off x="0" y="0"/>
                          <a:ext cx="3452495" cy="2947670"/>
                        </a:xfrm>
                        <a:prstGeom prst="rect">
                          <a:avLst/>
                        </a:prstGeom>
                        <a:solidFill>
                          <a:srgbClr val="FFFFFF"/>
                        </a:solidFill>
                        <a:ln w="6350">
                          <a:solidFill>
                            <a:prstClr val="black"/>
                          </a:solidFill>
                        </a:ln>
                        <a:effectLst/>
                      </wps:spPr>
                      <wps:txbx>
                        <w:txbxContent>
                          <w:p w:rsidR="00BF5093" w:rsidRPr="000C3910" w:rsidRDefault="00BF5093" w:rsidP="00BF5093">
                            <w:pPr>
                              <w:spacing w:line="270" w:lineRule="atLeast"/>
                              <w:rPr>
                                <w:rFonts w:ascii="Open Sans" w:hAnsi="Open Sans" w:cs="Open Sans"/>
                                <w:sz w:val="18"/>
                                <w:szCs w:val="18"/>
                              </w:rPr>
                            </w:pPr>
                            <w:r>
                              <w:rPr>
                                <w:noProof/>
                                <w:lang w:eastAsia="en-US"/>
                              </w:rPr>
                              <w:drawing>
                                <wp:inline distT="0" distB="0" distL="0" distR="0" wp14:anchorId="3AD5E651" wp14:editId="3AF18978">
                                  <wp:extent cx="1743075" cy="11811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743075" cy="1181100"/>
                                          </a:xfrm>
                                          <a:prstGeom prst="rect">
                                            <a:avLst/>
                                          </a:prstGeom>
                                        </pic:spPr>
                                      </pic:pic>
                                    </a:graphicData>
                                  </a:graphic>
                                </wp:inline>
                              </w:drawing>
                            </w:r>
                            <w:r w:rsidRPr="000C3910">
                              <w:rPr>
                                <w:rFonts w:ascii="Open Sans" w:hAnsi="Open Sans" w:cs="Open Sans"/>
                                <w:sz w:val="18"/>
                                <w:szCs w:val="18"/>
                              </w:rPr>
                              <w:t xml:space="preserve">Students in this program of study will be eligible to join TSA.  In addition to school events, students will be able to compete at the regional, state, and national level.  The Technology Student Association fosters personal growth, leadership, and opportunities in Science, Technology, Engineering, and Mathematics (STEM); members apply and integrate these concepts through co-curricular activities, competitions, and related programs. See your technology teacher to learn more about TSA or visit </w:t>
                            </w:r>
                            <w:hyperlink r:id="rId31" w:history="1">
                              <w:r w:rsidRPr="00C65D88">
                                <w:rPr>
                                  <w:rStyle w:val="Hyperlink"/>
                                  <w:rFonts w:ascii="Open Sans" w:hAnsi="Open Sans" w:cs="Open Sans"/>
                                  <w:sz w:val="18"/>
                                  <w:szCs w:val="18"/>
                                </w:rPr>
                                <w:t>http://www.tsaweb.org</w:t>
                              </w:r>
                            </w:hyperlink>
                            <w:r w:rsidRPr="000C3910">
                              <w:rPr>
                                <w:rFonts w:ascii="Open Sans" w:hAnsi="Open Sans" w:cs="Open Sans"/>
                                <w:sz w:val="18"/>
                                <w:szCs w:val="18"/>
                              </w:rPr>
                              <w:t>.</w:t>
                            </w:r>
                          </w:p>
                          <w:p w:rsidR="00BF5093" w:rsidRDefault="00BF5093" w:rsidP="00BF5093">
                            <w:pPr>
                              <w:spacing w:line="270" w:lineRule="atLeast"/>
                              <w:rPr>
                                <w:rFonts w:cs="Open Sans"/>
                                <w:sz w:val="20"/>
                                <w:szCs w:val="20"/>
                              </w:rPr>
                            </w:pPr>
                          </w:p>
                          <w:p w:rsidR="00BF5093" w:rsidRDefault="00BF5093" w:rsidP="00BF5093">
                            <w:pPr>
                              <w:spacing w:line="270" w:lineRule="atLeast"/>
                              <w:rPr>
                                <w:rFonts w:cs="Open Sans"/>
                                <w:sz w:val="20"/>
                                <w:szCs w:val="20"/>
                              </w:rPr>
                            </w:pPr>
                          </w:p>
                          <w:p w:rsidR="00BF5093" w:rsidRDefault="00BF5093" w:rsidP="00BF5093">
                            <w:pPr>
                              <w:spacing w:line="270" w:lineRule="atLeast"/>
                              <w:rPr>
                                <w:rFonts w:cs="Open Sans"/>
                                <w:sz w:val="20"/>
                                <w:szCs w:val="20"/>
                              </w:rPr>
                            </w:pPr>
                          </w:p>
                          <w:p w:rsidR="00BF5093" w:rsidRPr="000041B5" w:rsidRDefault="00BF5093" w:rsidP="00BF5093">
                            <w:pPr>
                              <w:spacing w:line="270" w:lineRule="atLeast"/>
                              <w:rPr>
                                <w:rFonts w:cs="Helvetica"/>
                                <w:sz w:val="20"/>
                                <w:szCs w:val="20"/>
                              </w:rPr>
                            </w:pPr>
                          </w:p>
                          <w:p w:rsidR="00BF5093" w:rsidRDefault="00BF5093" w:rsidP="00BF50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6A9AD" id="Text Box 24" o:spid="_x0000_s1031" type="#_x0000_t202" style="position:absolute;margin-left:0;margin-top:29.35pt;width:271.85pt;height:232.1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" strokeweight=".5pt">
                <v:textbox>
                  <w:txbxContent>
                    <w:p w:rsidR="00BF5093" w:rsidRPr="000C3910" w:rsidRDefault="00BF5093" w:rsidP="00BF5093">
                      <w:pPr>
                        <w:spacing w:line="270" w:lineRule="atLeast"/>
                        <w:rPr>
                          <w:rFonts w:ascii="Open Sans" w:hAnsi="Open Sans" w:cs="Open Sans"/>
                          <w:sz w:val="18"/>
                          <w:szCs w:val="18"/>
                        </w:rPr>
                      </w:pPr>
                      <w:r>
                        <w:rPr>
                          <w:noProof/>
                          <w:lang w:eastAsia="en-US"/>
                        </w:rPr>
                        <w:drawing>
                          <wp:inline distT="0" distB="0" distL="0" distR="0" wp14:anchorId="3AD5E651" wp14:editId="3AF18978">
                            <wp:extent cx="1743075" cy="11811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743075" cy="1181100"/>
                                    </a:xfrm>
                                    <a:prstGeom prst="rect">
                                      <a:avLst/>
                                    </a:prstGeom>
                                  </pic:spPr>
                                </pic:pic>
                              </a:graphicData>
                            </a:graphic>
                          </wp:inline>
                        </w:drawing>
                      </w:r>
                      <w:r w:rsidRPr="000C3910">
                        <w:rPr>
                          <w:rFonts w:ascii="Open Sans" w:hAnsi="Open Sans" w:cs="Open Sans"/>
                          <w:sz w:val="18"/>
                          <w:szCs w:val="18"/>
                        </w:rPr>
                        <w:t xml:space="preserve">Students in this program of study will be eligible to join TSA.  In addition to school events, students will be able to compete at the regional, state, and national level.  The Technology Student Association fosters personal growth, leadership, and opportunities in Science, Technology, Engineering, and Mathematics (STEM); members apply and integrate these concepts through co-curricular activities, competitions, and related programs. See your technology teacher to learn more about TSA or visit </w:t>
                      </w:r>
                      <w:hyperlink r:id="rId32" w:history="1">
                        <w:r w:rsidRPr="00C65D88">
                          <w:rPr>
                            <w:rStyle w:val="Hyperlink"/>
                            <w:rFonts w:ascii="Open Sans" w:hAnsi="Open Sans" w:cs="Open Sans"/>
                            <w:sz w:val="18"/>
                            <w:szCs w:val="18"/>
                          </w:rPr>
                          <w:t>http://www.tsaweb.org</w:t>
                        </w:r>
                      </w:hyperlink>
                      <w:r w:rsidRPr="000C3910">
                        <w:rPr>
                          <w:rFonts w:ascii="Open Sans" w:hAnsi="Open Sans" w:cs="Open Sans"/>
                          <w:sz w:val="18"/>
                          <w:szCs w:val="18"/>
                        </w:rPr>
                        <w:t>.</w:t>
                      </w:r>
                    </w:p>
                    <w:p w:rsidR="00BF5093" w:rsidRDefault="00BF5093" w:rsidP="00BF5093">
                      <w:pPr>
                        <w:spacing w:line="270" w:lineRule="atLeast"/>
                        <w:rPr>
                          <w:rFonts w:cs="Open Sans"/>
                          <w:sz w:val="20"/>
                          <w:szCs w:val="20"/>
                        </w:rPr>
                      </w:pPr>
                    </w:p>
                    <w:p w:rsidR="00BF5093" w:rsidRDefault="00BF5093" w:rsidP="00BF5093">
                      <w:pPr>
                        <w:spacing w:line="270" w:lineRule="atLeast"/>
                        <w:rPr>
                          <w:rFonts w:cs="Open Sans"/>
                          <w:sz w:val="20"/>
                          <w:szCs w:val="20"/>
                        </w:rPr>
                      </w:pPr>
                    </w:p>
                    <w:p w:rsidR="00BF5093" w:rsidRDefault="00BF5093" w:rsidP="00BF5093">
                      <w:pPr>
                        <w:spacing w:line="270" w:lineRule="atLeast"/>
                        <w:rPr>
                          <w:rFonts w:cs="Open Sans"/>
                          <w:sz w:val="20"/>
                          <w:szCs w:val="20"/>
                        </w:rPr>
                      </w:pPr>
                    </w:p>
                    <w:p w:rsidR="00BF5093" w:rsidRPr="000041B5" w:rsidRDefault="00BF5093" w:rsidP="00BF5093">
                      <w:pPr>
                        <w:spacing w:line="270" w:lineRule="atLeast"/>
                        <w:rPr>
                          <w:rFonts w:cs="Helvetica"/>
                          <w:sz w:val="20"/>
                          <w:szCs w:val="20"/>
                        </w:rPr>
                      </w:pPr>
                    </w:p>
                    <w:p w:rsidR="00BF5093" w:rsidRDefault="00BF5093" w:rsidP="00BF5093"/>
                  </w:txbxContent>
                </v:textbox>
                <w10:wrap type="tight"/>
              </v:shape>
            </w:pict>
          </mc:Fallback>
        </mc:AlternateContent>
      </w:r>
    </w:p>
    <w:p w:rsidR="00BF5093" w:rsidRPr="007B0741" w:rsidRDefault="00BF5093" w:rsidP="00BF5093">
      <w:pPr>
        <w:rPr>
          <w:rFonts w:ascii="Open Sans" w:hAnsi="Open Sans" w:cs="Open Sans"/>
          <w:b/>
          <w:sz w:val="18"/>
          <w:szCs w:val="18"/>
        </w:rPr>
      </w:pPr>
      <w:r w:rsidRPr="007B0741">
        <w:rPr>
          <w:rFonts w:ascii="Open Sans" w:hAnsi="Open Sans" w:cs="Open Sans"/>
          <w:noProof/>
          <w:sz w:val="18"/>
          <w:szCs w:val="18"/>
          <w:lang w:eastAsia="en-US"/>
        </w:rPr>
        <mc:AlternateContent>
          <mc:Choice Requires="wps">
            <w:drawing>
              <wp:anchor distT="0" distB="0" distL="114300" distR="114300" simplePos="0" relativeHeight="251718656" behindDoc="0" locked="0" layoutInCell="1" allowOverlap="1" wp14:anchorId="6AB12BE1" wp14:editId="29ED4303">
                <wp:simplePos x="0" y="0"/>
                <wp:positionH relativeFrom="column">
                  <wp:posOffset>3175</wp:posOffset>
                </wp:positionH>
                <wp:positionV relativeFrom="paragraph">
                  <wp:posOffset>3205175</wp:posOffset>
                </wp:positionV>
                <wp:extent cx="3247948" cy="1887321"/>
                <wp:effectExtent l="0" t="0" r="10160" b="17780"/>
                <wp:wrapNone/>
                <wp:docPr id="210" name="Text Box 210"/>
                <wp:cNvGraphicFramePr/>
                <a:graphic xmlns:a="http://schemas.openxmlformats.org/drawingml/2006/main">
                  <a:graphicData uri="http://schemas.microsoft.com/office/word/2010/wordprocessingShape">
                    <wps:wsp>
                      <wps:cNvSpPr txBox="1"/>
                      <wps:spPr>
                        <a:xfrm>
                          <a:off x="0" y="0"/>
                          <a:ext cx="3247948" cy="1887321"/>
                        </a:xfrm>
                        <a:prstGeom prst="rect">
                          <a:avLst/>
                        </a:prstGeom>
                        <a:solidFill>
                          <a:srgbClr val="FFFFFF"/>
                        </a:solidFill>
                        <a:ln w="12700" cap="flat" cmpd="sng" algn="ctr">
                          <a:solidFill>
                            <a:srgbClr val="2C2C2C"/>
                          </a:solidFill>
                          <a:prstDash val="solid"/>
                        </a:ln>
                        <a:effectLst/>
                      </wps:spPr>
                      <wps:txbx>
                        <w:txbxContent>
                          <w:p w:rsidR="00BF5093" w:rsidRPr="004A7435" w:rsidRDefault="00BF5093" w:rsidP="00BF5093">
                            <w:pPr>
                              <w:pStyle w:val="NoSpacing"/>
                              <w:jc w:val="center"/>
                              <w:rPr>
                                <w:rFonts w:ascii="Open Sans" w:hAnsi="Open Sans" w:cs="Open Sans"/>
                                <w:b/>
                                <w:sz w:val="18"/>
                              </w:rPr>
                            </w:pPr>
                            <w:r w:rsidRPr="004A7435">
                              <w:rPr>
                                <w:rFonts w:ascii="Open Sans" w:hAnsi="Open Sans" w:cs="Open Sans"/>
                                <w:b/>
                                <w:sz w:val="18"/>
                              </w:rPr>
                              <w:t>For more information, contact:</w:t>
                            </w:r>
                          </w:p>
                          <w:p w:rsidR="00BF5093" w:rsidRDefault="00BF5093" w:rsidP="00BF5093">
                            <w:pPr>
                              <w:pStyle w:val="NoSpacing"/>
                              <w:jc w:val="center"/>
                              <w:rPr>
                                <w:rFonts w:ascii="Open Sans" w:hAnsi="Open Sans" w:cs="Open Sans"/>
                                <w:b/>
                                <w:sz w:val="18"/>
                              </w:rPr>
                            </w:pPr>
                            <w:r>
                              <w:rPr>
                                <w:rFonts w:ascii="Open Sans" w:hAnsi="Open Sans" w:cs="Open Sans"/>
                                <w:b/>
                                <w:sz w:val="18"/>
                              </w:rPr>
                              <w:t>High School Name</w:t>
                            </w:r>
                          </w:p>
                          <w:p w:rsidR="00BF5093" w:rsidRPr="004A7435" w:rsidRDefault="00BF5093" w:rsidP="00BF5093">
                            <w:pPr>
                              <w:pStyle w:val="NoSpacing"/>
                              <w:jc w:val="center"/>
                              <w:rPr>
                                <w:rFonts w:ascii="Open Sans" w:hAnsi="Open Sans" w:cs="Open Sans"/>
                                <w:b/>
                                <w:sz w:val="18"/>
                              </w:rPr>
                            </w:pPr>
                            <w:r>
                              <w:rPr>
                                <w:rFonts w:ascii="Open Sans" w:hAnsi="Open Sans" w:cs="Open Sans"/>
                                <w:b/>
                                <w:sz w:val="18"/>
                              </w:rPr>
                              <w:t>County Name</w:t>
                            </w:r>
                          </w:p>
                          <w:p w:rsidR="00BF5093" w:rsidRPr="004A7435" w:rsidRDefault="00BF5093" w:rsidP="00BF5093">
                            <w:pPr>
                              <w:pStyle w:val="NoSpacing"/>
                              <w:jc w:val="center"/>
                              <w:rPr>
                                <w:rFonts w:ascii="Open Sans" w:hAnsi="Open Sans" w:cs="Open Sans"/>
                                <w:b/>
                                <w:sz w:val="18"/>
                              </w:rPr>
                            </w:pPr>
                            <w:r w:rsidRPr="004A7435">
                              <w:rPr>
                                <w:rFonts w:ascii="Open Sans" w:hAnsi="Open Sans" w:cs="Open Sans"/>
                                <w:b/>
                                <w:sz w:val="18"/>
                              </w:rPr>
                              <w:t>CTE Director: Name</w:t>
                            </w:r>
                          </w:p>
                          <w:p w:rsidR="00BF5093" w:rsidRPr="004A7435" w:rsidRDefault="00BF5093" w:rsidP="00BF5093">
                            <w:pPr>
                              <w:pStyle w:val="NoSpacing"/>
                              <w:jc w:val="center"/>
                              <w:rPr>
                                <w:rFonts w:ascii="Open Sans" w:hAnsi="Open Sans" w:cs="Open Sans"/>
                                <w:b/>
                                <w:sz w:val="18"/>
                              </w:rPr>
                            </w:pPr>
                            <w:r w:rsidRPr="004A7435">
                              <w:rPr>
                                <w:rFonts w:ascii="Open Sans" w:hAnsi="Open Sans" w:cs="Open Sans"/>
                                <w:b/>
                                <w:sz w:val="18"/>
                              </w:rPr>
                              <w:t>Email</w:t>
                            </w:r>
                          </w:p>
                          <w:p w:rsidR="00BF5093" w:rsidRDefault="00BF5093" w:rsidP="00BF5093">
                            <w:pPr>
                              <w:pStyle w:val="NoSpacing"/>
                              <w:jc w:val="center"/>
                              <w:rPr>
                                <w:rFonts w:ascii="Open Sans" w:hAnsi="Open Sans" w:cs="Open Sans"/>
                                <w:b/>
                                <w:sz w:val="18"/>
                              </w:rPr>
                            </w:pPr>
                            <w:r w:rsidRPr="004A7435">
                              <w:rPr>
                                <w:rFonts w:ascii="Open Sans" w:hAnsi="Open Sans" w:cs="Open Sans"/>
                                <w:b/>
                                <w:sz w:val="18"/>
                              </w:rPr>
                              <w:t>Instructor: Name</w:t>
                            </w:r>
                          </w:p>
                          <w:p w:rsidR="00BF5093" w:rsidRPr="004A7435" w:rsidRDefault="00BF5093" w:rsidP="00BF5093">
                            <w:pPr>
                              <w:pStyle w:val="NoSpacing"/>
                              <w:jc w:val="center"/>
                              <w:rPr>
                                <w:rFonts w:ascii="Open Sans" w:hAnsi="Open Sans" w:cs="Open Sans"/>
                                <w:b/>
                                <w:sz w:val="18"/>
                              </w:rPr>
                            </w:pPr>
                            <w:r>
                              <w:rPr>
                                <w:rFonts w:ascii="Open Sans" w:hAnsi="Open Sans" w:cs="Open Sans"/>
                                <w:b/>
                                <w:sz w:val="18"/>
                              </w:rPr>
                              <w:t>Email</w:t>
                            </w:r>
                          </w:p>
                          <w:p w:rsidR="00BF5093" w:rsidRPr="004A7435" w:rsidRDefault="00BF5093" w:rsidP="00BF5093">
                            <w:pPr>
                              <w:rPr>
                                <w:rFonts w:ascii="Open Sans" w:hAnsi="Open Sans" w:cs="Open San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B12BE1" id="Text Box 210" o:spid="_x0000_s1032" type="#_x0000_t202" style="position:absolute;margin-left:.25pt;margin-top:252.4pt;width:255.75pt;height:148.6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" strokecolor="#2c2c2c" strokeweight="1pt">
                <v:textbox>
                  <w:txbxContent>
                    <w:p w:rsidR="00BF5093" w:rsidRPr="004A7435" w:rsidRDefault="00BF5093" w:rsidP="00BF5093">
                      <w:pPr>
                        <w:pStyle w:val="NoSpacing"/>
                        <w:jc w:val="center"/>
                        <w:rPr>
                          <w:rFonts w:ascii="Open Sans" w:hAnsi="Open Sans" w:cs="Open Sans"/>
                          <w:b/>
                          <w:sz w:val="18"/>
                        </w:rPr>
                      </w:pPr>
                      <w:r w:rsidRPr="004A7435">
                        <w:rPr>
                          <w:rFonts w:ascii="Open Sans" w:hAnsi="Open Sans" w:cs="Open Sans"/>
                          <w:b/>
                          <w:sz w:val="18"/>
                        </w:rPr>
                        <w:t>For more information, contact:</w:t>
                      </w:r>
                    </w:p>
                    <w:p w:rsidR="00BF5093" w:rsidRDefault="00BF5093" w:rsidP="00BF5093">
                      <w:pPr>
                        <w:pStyle w:val="NoSpacing"/>
                        <w:jc w:val="center"/>
                        <w:rPr>
                          <w:rFonts w:ascii="Open Sans" w:hAnsi="Open Sans" w:cs="Open Sans"/>
                          <w:b/>
                          <w:sz w:val="18"/>
                        </w:rPr>
                      </w:pPr>
                      <w:r>
                        <w:rPr>
                          <w:rFonts w:ascii="Open Sans" w:hAnsi="Open Sans" w:cs="Open Sans"/>
                          <w:b/>
                          <w:sz w:val="18"/>
                        </w:rPr>
                        <w:t>High School Name</w:t>
                      </w:r>
                    </w:p>
                    <w:p w:rsidR="00BF5093" w:rsidRPr="004A7435" w:rsidRDefault="00BF5093" w:rsidP="00BF5093">
                      <w:pPr>
                        <w:pStyle w:val="NoSpacing"/>
                        <w:jc w:val="center"/>
                        <w:rPr>
                          <w:rFonts w:ascii="Open Sans" w:hAnsi="Open Sans" w:cs="Open Sans"/>
                          <w:b/>
                          <w:sz w:val="18"/>
                        </w:rPr>
                      </w:pPr>
                      <w:r>
                        <w:rPr>
                          <w:rFonts w:ascii="Open Sans" w:hAnsi="Open Sans" w:cs="Open Sans"/>
                          <w:b/>
                          <w:sz w:val="18"/>
                        </w:rPr>
                        <w:t>County Name</w:t>
                      </w:r>
                    </w:p>
                    <w:p w:rsidR="00BF5093" w:rsidRPr="004A7435" w:rsidRDefault="00BF5093" w:rsidP="00BF5093">
                      <w:pPr>
                        <w:pStyle w:val="NoSpacing"/>
                        <w:jc w:val="center"/>
                        <w:rPr>
                          <w:rFonts w:ascii="Open Sans" w:hAnsi="Open Sans" w:cs="Open Sans"/>
                          <w:b/>
                          <w:sz w:val="18"/>
                        </w:rPr>
                      </w:pPr>
                      <w:r w:rsidRPr="004A7435">
                        <w:rPr>
                          <w:rFonts w:ascii="Open Sans" w:hAnsi="Open Sans" w:cs="Open Sans"/>
                          <w:b/>
                          <w:sz w:val="18"/>
                        </w:rPr>
                        <w:t>CTE Director: Name</w:t>
                      </w:r>
                    </w:p>
                    <w:p w:rsidR="00BF5093" w:rsidRPr="004A7435" w:rsidRDefault="00BF5093" w:rsidP="00BF5093">
                      <w:pPr>
                        <w:pStyle w:val="NoSpacing"/>
                        <w:jc w:val="center"/>
                        <w:rPr>
                          <w:rFonts w:ascii="Open Sans" w:hAnsi="Open Sans" w:cs="Open Sans"/>
                          <w:b/>
                          <w:sz w:val="18"/>
                        </w:rPr>
                      </w:pPr>
                      <w:r w:rsidRPr="004A7435">
                        <w:rPr>
                          <w:rFonts w:ascii="Open Sans" w:hAnsi="Open Sans" w:cs="Open Sans"/>
                          <w:b/>
                          <w:sz w:val="18"/>
                        </w:rPr>
                        <w:t>Email</w:t>
                      </w:r>
                    </w:p>
                    <w:p w:rsidR="00BF5093" w:rsidRDefault="00BF5093" w:rsidP="00BF5093">
                      <w:pPr>
                        <w:pStyle w:val="NoSpacing"/>
                        <w:jc w:val="center"/>
                        <w:rPr>
                          <w:rFonts w:ascii="Open Sans" w:hAnsi="Open Sans" w:cs="Open Sans"/>
                          <w:b/>
                          <w:sz w:val="18"/>
                        </w:rPr>
                      </w:pPr>
                      <w:r w:rsidRPr="004A7435">
                        <w:rPr>
                          <w:rFonts w:ascii="Open Sans" w:hAnsi="Open Sans" w:cs="Open Sans"/>
                          <w:b/>
                          <w:sz w:val="18"/>
                        </w:rPr>
                        <w:t>Instructor: Name</w:t>
                      </w:r>
                    </w:p>
                    <w:p w:rsidR="00BF5093" w:rsidRPr="004A7435" w:rsidRDefault="00BF5093" w:rsidP="00BF5093">
                      <w:pPr>
                        <w:pStyle w:val="NoSpacing"/>
                        <w:jc w:val="center"/>
                        <w:rPr>
                          <w:rFonts w:ascii="Open Sans" w:hAnsi="Open Sans" w:cs="Open Sans"/>
                          <w:b/>
                          <w:sz w:val="18"/>
                        </w:rPr>
                      </w:pPr>
                      <w:r>
                        <w:rPr>
                          <w:rFonts w:ascii="Open Sans" w:hAnsi="Open Sans" w:cs="Open Sans"/>
                          <w:b/>
                          <w:sz w:val="18"/>
                        </w:rPr>
                        <w:t>Email</w:t>
                      </w:r>
                    </w:p>
                    <w:p w:rsidR="00BF5093" w:rsidRPr="004A7435" w:rsidRDefault="00BF5093" w:rsidP="00BF5093">
                      <w:pPr>
                        <w:rPr>
                          <w:rFonts w:ascii="Open Sans" w:hAnsi="Open Sans" w:cs="Open Sans"/>
                          <w:sz w:val="20"/>
                          <w:szCs w:val="20"/>
                        </w:rPr>
                      </w:pPr>
                    </w:p>
                  </w:txbxContent>
                </v:textbox>
              </v:shape>
            </w:pict>
          </mc:Fallback>
        </mc:AlternateContent>
      </w:r>
    </w:p>
    <w:p w:rsidR="00BF5093" w:rsidRPr="007B0741" w:rsidRDefault="00BF5093" w:rsidP="00BF5093">
      <w:pPr>
        <w:rPr>
          <w:rFonts w:ascii="Open Sans" w:hAnsi="Open Sans" w:cs="Open Sans"/>
          <w:sz w:val="18"/>
          <w:szCs w:val="18"/>
        </w:rPr>
      </w:pPr>
    </w:p>
    <w:p w:rsidR="00BF5093" w:rsidRPr="007B0741" w:rsidRDefault="00BF5093" w:rsidP="00BF5093">
      <w:pPr>
        <w:rPr>
          <w:rFonts w:ascii="Open Sans" w:hAnsi="Open Sans" w:cs="Open Sans"/>
          <w:sz w:val="18"/>
          <w:szCs w:val="18"/>
        </w:rPr>
      </w:pPr>
    </w:p>
    <w:p w:rsidR="00BF5093" w:rsidRPr="007B0741" w:rsidRDefault="00BF5093" w:rsidP="00BF5093">
      <w:pPr>
        <w:rPr>
          <w:rFonts w:ascii="Open Sans" w:hAnsi="Open Sans" w:cs="Open Sans"/>
          <w:sz w:val="18"/>
          <w:szCs w:val="18"/>
        </w:rPr>
      </w:pPr>
    </w:p>
    <w:p w:rsidR="00BF5093" w:rsidRPr="007B0741" w:rsidRDefault="00BF5093" w:rsidP="00BF5093">
      <w:pPr>
        <w:rPr>
          <w:rFonts w:ascii="Open Sans" w:hAnsi="Open Sans" w:cs="Open Sans"/>
          <w:sz w:val="20"/>
          <w:szCs w:val="20"/>
          <w:vertAlign w:val="superscript"/>
        </w:rPr>
      </w:pPr>
    </w:p>
    <w:p w:rsidR="00BF5093" w:rsidRPr="007B0741" w:rsidRDefault="00BF5093" w:rsidP="00BF5093">
      <w:pPr>
        <w:rPr>
          <w:rFonts w:ascii="Open Sans" w:hAnsi="Open Sans" w:cs="Open Sans"/>
          <w:sz w:val="20"/>
          <w:szCs w:val="20"/>
          <w:vertAlign w:val="superscript"/>
        </w:rPr>
      </w:pPr>
    </w:p>
    <w:p w:rsidR="00BF5093" w:rsidRPr="00BF5093" w:rsidRDefault="00BF5093" w:rsidP="00C82CB7">
      <w:pPr>
        <w:rPr>
          <w:rFonts w:ascii="Open Sans" w:hAnsi="Open Sans" w:cs="Open Sans"/>
          <w:sz w:val="20"/>
        </w:rPr>
      </w:pPr>
    </w:p>
    <w:sectPr w:rsidR="00BF5093" w:rsidRPr="00BF5093" w:rsidSect="00BF5093">
      <w:type w:val="continuous"/>
      <w:pgSz w:w="12240" w:h="15840"/>
      <w:pgMar w:top="720" w:right="720" w:bottom="720" w:left="720" w:header="720" w:footer="720"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C74" w:rsidRDefault="00F31C74">
      <w:pPr>
        <w:spacing w:after="0" w:line="240" w:lineRule="auto"/>
      </w:pPr>
      <w:r>
        <w:separator/>
      </w:r>
    </w:p>
  </w:endnote>
  <w:endnote w:type="continuationSeparator" w:id="0">
    <w:p w:rsidR="00F31C74" w:rsidRDefault="00F31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PermianSlabSerifTypeface">
    <w:panose1 w:val="00000000000000000000"/>
    <w:charset w:val="00"/>
    <w:family w:val="modern"/>
    <w:notTrueType/>
    <w:pitch w:val="variable"/>
    <w:sig w:usb0="A000022F" w:usb1="4000A46A" w:usb2="00000000" w:usb3="00000000" w:csb0="00000007"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C74" w:rsidRDefault="00F31C74">
      <w:pPr>
        <w:spacing w:after="0" w:line="240" w:lineRule="auto"/>
      </w:pPr>
      <w:r>
        <w:separator/>
      </w:r>
    </w:p>
  </w:footnote>
  <w:footnote w:type="continuationSeparator" w:id="0">
    <w:p w:rsidR="00F31C74" w:rsidRDefault="00F31C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8E9"/>
    <w:multiLevelType w:val="hybridMultilevel"/>
    <w:tmpl w:val="9460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26DF7"/>
    <w:multiLevelType w:val="hybridMultilevel"/>
    <w:tmpl w:val="D53A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14253"/>
    <w:multiLevelType w:val="hybridMultilevel"/>
    <w:tmpl w:val="3D5A0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C8"/>
    <w:rsid w:val="000041B5"/>
    <w:rsid w:val="00015EA0"/>
    <w:rsid w:val="0002602C"/>
    <w:rsid w:val="0005330D"/>
    <w:rsid w:val="000F7DBF"/>
    <w:rsid w:val="00145761"/>
    <w:rsid w:val="00145E28"/>
    <w:rsid w:val="00163116"/>
    <w:rsid w:val="001C2902"/>
    <w:rsid w:val="001D1438"/>
    <w:rsid w:val="001D43ED"/>
    <w:rsid w:val="001F394B"/>
    <w:rsid w:val="002046CB"/>
    <w:rsid w:val="00222CB3"/>
    <w:rsid w:val="0027549F"/>
    <w:rsid w:val="00275E6B"/>
    <w:rsid w:val="00294BED"/>
    <w:rsid w:val="0029512D"/>
    <w:rsid w:val="002A522C"/>
    <w:rsid w:val="002C2586"/>
    <w:rsid w:val="002D2A4B"/>
    <w:rsid w:val="002D5014"/>
    <w:rsid w:val="00302300"/>
    <w:rsid w:val="003B1D88"/>
    <w:rsid w:val="003C3616"/>
    <w:rsid w:val="003C5D38"/>
    <w:rsid w:val="0041265A"/>
    <w:rsid w:val="00413E85"/>
    <w:rsid w:val="004155A0"/>
    <w:rsid w:val="00427858"/>
    <w:rsid w:val="00432307"/>
    <w:rsid w:val="004869F6"/>
    <w:rsid w:val="004A10C6"/>
    <w:rsid w:val="004F2FA5"/>
    <w:rsid w:val="00514485"/>
    <w:rsid w:val="005850F9"/>
    <w:rsid w:val="005C32D8"/>
    <w:rsid w:val="005C3B77"/>
    <w:rsid w:val="005D1A38"/>
    <w:rsid w:val="005E396E"/>
    <w:rsid w:val="005F1B7B"/>
    <w:rsid w:val="005F2D1C"/>
    <w:rsid w:val="0064240B"/>
    <w:rsid w:val="00650261"/>
    <w:rsid w:val="00672D17"/>
    <w:rsid w:val="006B53D3"/>
    <w:rsid w:val="006B5EFA"/>
    <w:rsid w:val="006C3906"/>
    <w:rsid w:val="006D0404"/>
    <w:rsid w:val="006E4C99"/>
    <w:rsid w:val="006F621F"/>
    <w:rsid w:val="007033E8"/>
    <w:rsid w:val="00705267"/>
    <w:rsid w:val="00724E98"/>
    <w:rsid w:val="00747702"/>
    <w:rsid w:val="00777C4A"/>
    <w:rsid w:val="007B4BD6"/>
    <w:rsid w:val="007D08D0"/>
    <w:rsid w:val="007E494A"/>
    <w:rsid w:val="00851DDD"/>
    <w:rsid w:val="00894B0D"/>
    <w:rsid w:val="008A0103"/>
    <w:rsid w:val="008A187E"/>
    <w:rsid w:val="008C085D"/>
    <w:rsid w:val="009B681F"/>
    <w:rsid w:val="009C75C1"/>
    <w:rsid w:val="00A02F2B"/>
    <w:rsid w:val="00A12ACE"/>
    <w:rsid w:val="00A16E1E"/>
    <w:rsid w:val="00A62A42"/>
    <w:rsid w:val="00A63AD5"/>
    <w:rsid w:val="00A73DF4"/>
    <w:rsid w:val="00A91992"/>
    <w:rsid w:val="00A919AF"/>
    <w:rsid w:val="00AB3BDC"/>
    <w:rsid w:val="00AF2715"/>
    <w:rsid w:val="00B041ED"/>
    <w:rsid w:val="00B27147"/>
    <w:rsid w:val="00B4112E"/>
    <w:rsid w:val="00B74FCC"/>
    <w:rsid w:val="00BF06F6"/>
    <w:rsid w:val="00BF5093"/>
    <w:rsid w:val="00C07D63"/>
    <w:rsid w:val="00C13098"/>
    <w:rsid w:val="00C23413"/>
    <w:rsid w:val="00C6516A"/>
    <w:rsid w:val="00C77C07"/>
    <w:rsid w:val="00C77D2D"/>
    <w:rsid w:val="00C803B2"/>
    <w:rsid w:val="00C82CB7"/>
    <w:rsid w:val="00C92C2F"/>
    <w:rsid w:val="00C97F04"/>
    <w:rsid w:val="00CB29EE"/>
    <w:rsid w:val="00CC5896"/>
    <w:rsid w:val="00CD3CFB"/>
    <w:rsid w:val="00D16559"/>
    <w:rsid w:val="00D3602C"/>
    <w:rsid w:val="00D4122A"/>
    <w:rsid w:val="00D5220B"/>
    <w:rsid w:val="00D56028"/>
    <w:rsid w:val="00D74D96"/>
    <w:rsid w:val="00D82BCB"/>
    <w:rsid w:val="00DA43CD"/>
    <w:rsid w:val="00DC2014"/>
    <w:rsid w:val="00DC4AC6"/>
    <w:rsid w:val="00DD7F4F"/>
    <w:rsid w:val="00DF2929"/>
    <w:rsid w:val="00E23048"/>
    <w:rsid w:val="00E91ACA"/>
    <w:rsid w:val="00EB2A31"/>
    <w:rsid w:val="00EC20F4"/>
    <w:rsid w:val="00EC6EF7"/>
    <w:rsid w:val="00ED1E0F"/>
    <w:rsid w:val="00F14344"/>
    <w:rsid w:val="00F21CFB"/>
    <w:rsid w:val="00F31C74"/>
    <w:rsid w:val="00F56465"/>
    <w:rsid w:val="00FB26C8"/>
    <w:rsid w:val="00FC0EBF"/>
    <w:rsid w:val="00FE7D6B"/>
    <w:rsid w:val="00FF29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F0A0A-E757-4E0C-B805-60A2F70D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3DF4"/>
    <w:pPr>
      <w:pBdr>
        <w:top w:val="single" w:sz="24" w:space="0" w:color="08CC78" w:themeColor="accent3"/>
        <w:left w:val="single" w:sz="24" w:space="0" w:color="08CC78" w:themeColor="accent3"/>
        <w:bottom w:val="single" w:sz="24" w:space="0" w:color="08CC78" w:themeColor="accent3"/>
        <w:right w:val="single" w:sz="24" w:space="0" w:color="08CC78" w:themeColor="accent3"/>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DF4"/>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FC0EBF"/>
    <w:rPr>
      <w:color w:val="005DBA" w:themeColor="hyperlink"/>
      <w:u w:val="single"/>
    </w:rPr>
  </w:style>
  <w:style w:type="character" w:styleId="FollowedHyperlink">
    <w:name w:val="FollowedHyperlink"/>
    <w:basedOn w:val="DefaultParagraphFont"/>
    <w:uiPriority w:val="99"/>
    <w:semiHidden/>
    <w:unhideWhenUsed/>
    <w:rsid w:val="00514485"/>
    <w:rPr>
      <w:color w:val="6C606A" w:themeColor="followedHyperlink"/>
      <w:u w:val="single"/>
    </w:rPr>
  </w:style>
  <w:style w:type="paragraph" w:styleId="NormalWeb">
    <w:name w:val="Normal (Web)"/>
    <w:basedOn w:val="Normal"/>
    <w:uiPriority w:val="99"/>
    <w:semiHidden/>
    <w:unhideWhenUsed/>
    <w:rsid w:val="000041B5"/>
    <w:pPr>
      <w:spacing w:before="0" w:after="100" w:afterAutospacing="1" w:line="240" w:lineRule="auto"/>
    </w:pPr>
    <w:rPr>
      <w:rFonts w:ascii="Times New Roman" w:eastAsia="Times New Roman" w:hAnsi="Times New Roman" w:cs="Times New Roman"/>
      <w:sz w:val="24"/>
      <w:szCs w:val="24"/>
      <w:lang w:eastAsia="en-US"/>
    </w:rPr>
  </w:style>
  <w:style w:type="paragraph" w:customStyle="1" w:styleId="p1">
    <w:name w:val="p1"/>
    <w:basedOn w:val="Normal"/>
    <w:rsid w:val="000041B5"/>
    <w:pPr>
      <w:spacing w:before="0" w:after="100" w:afterAutospacing="1" w:line="240" w:lineRule="auto"/>
    </w:pPr>
    <w:rPr>
      <w:rFonts w:ascii="Times New Roman" w:eastAsia="Times New Roman" w:hAnsi="Times New Roman" w:cs="Times New Roman"/>
      <w:sz w:val="24"/>
      <w:szCs w:val="24"/>
      <w:lang w:eastAsia="en-US"/>
    </w:rPr>
  </w:style>
  <w:style w:type="character" w:customStyle="1" w:styleId="s1">
    <w:name w:val="s1"/>
    <w:basedOn w:val="DefaultParagraphFont"/>
    <w:rsid w:val="000041B5"/>
  </w:style>
  <w:style w:type="paragraph" w:styleId="Header">
    <w:name w:val="header"/>
    <w:basedOn w:val="Normal"/>
    <w:link w:val="HeaderChar"/>
    <w:uiPriority w:val="99"/>
    <w:unhideWhenUsed/>
    <w:rsid w:val="00D5602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56028"/>
  </w:style>
  <w:style w:type="paragraph" w:styleId="Footer">
    <w:name w:val="footer"/>
    <w:basedOn w:val="Normal"/>
    <w:link w:val="FooterChar"/>
    <w:uiPriority w:val="99"/>
    <w:unhideWhenUsed/>
    <w:rsid w:val="00D5602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56028"/>
  </w:style>
  <w:style w:type="paragraph" w:styleId="BalloonText">
    <w:name w:val="Balloon Text"/>
    <w:basedOn w:val="Normal"/>
    <w:link w:val="BalloonTextChar"/>
    <w:uiPriority w:val="99"/>
    <w:semiHidden/>
    <w:unhideWhenUsed/>
    <w:rsid w:val="00A73DF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DF4"/>
    <w:rPr>
      <w:rFonts w:ascii="Segoe UI" w:hAnsi="Segoe UI" w:cs="Segoe UI"/>
      <w:sz w:val="18"/>
      <w:szCs w:val="18"/>
    </w:rPr>
  </w:style>
  <w:style w:type="table" w:customStyle="1" w:styleId="TableGrid1">
    <w:name w:val="Table Grid1"/>
    <w:basedOn w:val="TableNormal"/>
    <w:next w:val="TableGrid"/>
    <w:uiPriority w:val="1"/>
    <w:rsid w:val="00BF5093"/>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table" w:customStyle="1" w:styleId="GridTable4-Accent51">
    <w:name w:val="Grid Table 4 - Accent 51"/>
    <w:basedOn w:val="TableNormal"/>
    <w:next w:val="GridTable4-Accent5"/>
    <w:uiPriority w:val="49"/>
    <w:rsid w:val="00BF5093"/>
    <w:pPr>
      <w:spacing w:before="0" w:after="0" w:line="240" w:lineRule="auto"/>
    </w:pPr>
    <w:rPr>
      <w:rFonts w:eastAsia="Open Sans"/>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GridTable4-Accent5">
    <w:name w:val="Grid Table 4 Accent 5"/>
    <w:basedOn w:val="TableNormal"/>
    <w:uiPriority w:val="49"/>
    <w:rsid w:val="00BF5093"/>
    <w:pPr>
      <w:spacing w:after="0" w:line="240" w:lineRule="auto"/>
    </w:pPr>
    <w:tblPr>
      <w:tblStyleRowBandSize w:val="1"/>
      <w:tblStyleColBandSize w:val="1"/>
      <w:tblBorders>
        <w:top w:val="single" w:sz="4" w:space="0" w:color="B3B3B7" w:themeColor="accent5" w:themeTint="99"/>
        <w:left w:val="single" w:sz="4" w:space="0" w:color="B3B3B7" w:themeColor="accent5" w:themeTint="99"/>
        <w:bottom w:val="single" w:sz="4" w:space="0" w:color="B3B3B7" w:themeColor="accent5" w:themeTint="99"/>
        <w:right w:val="single" w:sz="4" w:space="0" w:color="B3B3B7" w:themeColor="accent5" w:themeTint="99"/>
        <w:insideH w:val="single" w:sz="4" w:space="0" w:color="B3B3B7" w:themeColor="accent5" w:themeTint="99"/>
        <w:insideV w:val="single" w:sz="4" w:space="0" w:color="B3B3B7" w:themeColor="accent5" w:themeTint="99"/>
      </w:tblBorders>
    </w:tblPr>
    <w:tblStylePr w:type="firstRow">
      <w:rPr>
        <w:b/>
        <w:bCs/>
        <w:color w:val="FFFFFF" w:themeColor="background1"/>
      </w:rPr>
      <w:tblPr/>
      <w:tcPr>
        <w:tcBorders>
          <w:top w:val="single" w:sz="4" w:space="0" w:color="828288" w:themeColor="accent5"/>
          <w:left w:val="single" w:sz="4" w:space="0" w:color="828288" w:themeColor="accent5"/>
          <w:bottom w:val="single" w:sz="4" w:space="0" w:color="828288" w:themeColor="accent5"/>
          <w:right w:val="single" w:sz="4" w:space="0" w:color="828288" w:themeColor="accent5"/>
          <w:insideH w:val="nil"/>
          <w:insideV w:val="nil"/>
        </w:tcBorders>
        <w:shd w:val="clear" w:color="auto" w:fill="828288" w:themeFill="accent5"/>
      </w:tcPr>
    </w:tblStylePr>
    <w:tblStylePr w:type="lastRow">
      <w:rPr>
        <w:b/>
        <w:bCs/>
      </w:rPr>
      <w:tblPr/>
      <w:tcPr>
        <w:tcBorders>
          <w:top w:val="double" w:sz="4" w:space="0" w:color="828288" w:themeColor="accent5"/>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character" w:styleId="FootnoteReference">
    <w:name w:val="footnote reference"/>
    <w:basedOn w:val="DefaultParagraphFont"/>
    <w:uiPriority w:val="99"/>
    <w:semiHidden/>
    <w:unhideWhenUsed/>
    <w:rsid w:val="00D522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19685584">
      <w:bodyDiv w:val="1"/>
      <w:marLeft w:val="0"/>
      <w:marRight w:val="0"/>
      <w:marTop w:val="0"/>
      <w:marBottom w:val="0"/>
      <w:divBdr>
        <w:top w:val="none" w:sz="0" w:space="0" w:color="auto"/>
        <w:left w:val="none" w:sz="0" w:space="0" w:color="auto"/>
        <w:bottom w:val="none" w:sz="0" w:space="0" w:color="auto"/>
        <w:right w:val="none" w:sz="0" w:space="0" w:color="auto"/>
      </w:divBdr>
      <w:divsChild>
        <w:div w:id="1524127411">
          <w:marLeft w:val="0"/>
          <w:marRight w:val="0"/>
          <w:marTop w:val="0"/>
          <w:marBottom w:val="0"/>
          <w:divBdr>
            <w:top w:val="none" w:sz="0" w:space="0" w:color="auto"/>
            <w:left w:val="none" w:sz="0" w:space="0" w:color="auto"/>
            <w:bottom w:val="none" w:sz="0" w:space="0" w:color="auto"/>
            <w:right w:val="none" w:sz="0" w:space="0" w:color="auto"/>
          </w:divBdr>
          <w:divsChild>
            <w:div w:id="1466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13214758">
      <w:bodyDiv w:val="1"/>
      <w:marLeft w:val="0"/>
      <w:marRight w:val="0"/>
      <w:marTop w:val="0"/>
      <w:marBottom w:val="0"/>
      <w:divBdr>
        <w:top w:val="none" w:sz="0" w:space="0" w:color="auto"/>
        <w:left w:val="none" w:sz="0" w:space="0" w:color="auto"/>
        <w:bottom w:val="none" w:sz="0" w:space="0" w:color="auto"/>
        <w:right w:val="none" w:sz="0" w:space="0" w:color="auto"/>
      </w:divBdr>
      <w:divsChild>
        <w:div w:id="1697390257">
          <w:marLeft w:val="0"/>
          <w:marRight w:val="0"/>
          <w:marTop w:val="0"/>
          <w:marBottom w:val="0"/>
          <w:divBdr>
            <w:top w:val="none" w:sz="0" w:space="0" w:color="auto"/>
            <w:left w:val="none" w:sz="0" w:space="0" w:color="auto"/>
            <w:bottom w:val="none" w:sz="0" w:space="0" w:color="auto"/>
            <w:right w:val="none" w:sz="0" w:space="0" w:color="auto"/>
          </w:divBdr>
          <w:divsChild>
            <w:div w:id="2467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collegefortn.org" TargetMode="External"/><Relationship Id="rId3" Type="http://schemas.openxmlformats.org/officeDocument/2006/relationships/numbering" Target="numbering.xml"/><Relationship Id="rId21" Type="http://schemas.openxmlformats.org/officeDocument/2006/relationships/diagramQuickStyle" Target="diagrams/quickStyle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hyperlink" Target="https://www.jobs4tn.gov/vosnet/analyzer/results.aspx?session=occpro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1.png"/><Relationship Id="rId32" Type="http://schemas.openxmlformats.org/officeDocument/2006/relationships/hyperlink" Target="http://www.tsaweb.org" TargetMode="Externa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hyperlink" Target="http://www.tennesseepromise.gov" TargetMode="Externa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hyperlink" Target="http://www.tsaweb.org" TargetMode="Externa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image" Target="media/image3.png"/><Relationship Id="rId30"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8750\AppData\Roaming\Microsoft\Templates\Banded%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80DD9F-A3ED-4082-9846-C46840A632EF}" type="doc">
      <dgm:prSet loTypeId="urn:microsoft.com/office/officeart/2005/8/layout/process1" loCatId="process" qsTypeId="urn:microsoft.com/office/officeart/2005/8/quickstyle/simple1" qsCatId="simple" csTypeId="urn:microsoft.com/office/officeart/2005/8/colors/accent1_2" csCatId="accent1" phldr="1"/>
      <dgm:spPr/>
    </dgm:pt>
    <dgm:pt modelId="{B78463B4-6CAA-429F-B340-0E0428614926}">
      <dgm:prSet phldrT="[Text]" custT="1"/>
      <dgm:spPr>
        <a:xfrm>
          <a:off x="3002" y="0"/>
          <a:ext cx="1312806" cy="76200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1100" b="0" i="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Computer Science Foundations</a:t>
          </a:r>
        </a:p>
      </dgm:t>
    </dgm:pt>
    <dgm:pt modelId="{2B5BBA0F-CDEE-4FB2-A631-3F7C04D3BFAF}" type="parTrans" cxnId="{D1614C60-D9D2-4808-A0CB-6F98A486D8FC}">
      <dgm:prSet/>
      <dgm:spPr/>
      <dgm:t>
        <a:bodyPr/>
        <a:lstStyle/>
        <a:p>
          <a:endParaRPr lang="en-US" sz="1100" b="0" i="1">
            <a:latin typeface="Open Sans" panose="020B0606030504020204" pitchFamily="34" charset="0"/>
            <a:ea typeface="Open Sans" panose="020B0606030504020204" pitchFamily="34" charset="0"/>
            <a:cs typeface="Open Sans" panose="020B0606030504020204" pitchFamily="34" charset="0"/>
          </a:endParaRPr>
        </a:p>
      </dgm:t>
    </dgm:pt>
    <dgm:pt modelId="{5075DABF-2A09-48B6-BD6B-DA2A73160DEF}" type="sibTrans" cxnId="{D1614C60-D9D2-4808-A0CB-6F98A486D8FC}">
      <dgm:prSet custT="1"/>
      <dgm:spPr>
        <a:xfrm>
          <a:off x="1451856" y="218211"/>
          <a:ext cx="288420" cy="325576"/>
        </a:xfrm>
        <a:solidFill>
          <a:srgbClr val="75787B"/>
        </a:solidFill>
        <a:ln>
          <a:noFill/>
        </a:ln>
        <a:effectLst/>
      </dgm:spPr>
      <dgm:t>
        <a:bodyPr/>
        <a:lstStyle/>
        <a:p>
          <a:endParaRPr lang="en-US" sz="1100" b="0" i="1">
            <a:solidFill>
              <a:sysClr val="window" lastClr="FFFFFF"/>
            </a:solidFill>
            <a:latin typeface="Open Sans" panose="020B0606030504020204" pitchFamily="34" charset="0"/>
            <a:ea typeface="Open Sans" panose="020B0606030504020204" pitchFamily="34" charset="0"/>
            <a:cs typeface="Open Sans" panose="020B0606030504020204" pitchFamily="34" charset="0"/>
          </a:endParaRPr>
        </a:p>
      </dgm:t>
    </dgm:pt>
    <dgm:pt modelId="{FDC624D3-CE85-42D3-88F7-F7ACCA6F4411}">
      <dgm:prSet phldrT="[Text]" custT="1"/>
      <dgm:spPr>
        <a:xfrm>
          <a:off x="1859999" y="0"/>
          <a:ext cx="1312806" cy="76200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1100" b="0" i="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Web Design Foundations -and/or- AP Computer Science Principles</a:t>
          </a:r>
        </a:p>
      </dgm:t>
    </dgm:pt>
    <dgm:pt modelId="{EA6635F2-1770-46A8-A86E-A3D14C0126BD}" type="parTrans" cxnId="{C77B19B6-08F2-40DB-9756-8A4577C43BD1}">
      <dgm:prSet/>
      <dgm:spPr/>
      <dgm:t>
        <a:bodyPr/>
        <a:lstStyle/>
        <a:p>
          <a:endParaRPr lang="en-US" sz="1100" b="0" i="1">
            <a:latin typeface="Open Sans" panose="020B0606030504020204" pitchFamily="34" charset="0"/>
            <a:ea typeface="Open Sans" panose="020B0606030504020204" pitchFamily="34" charset="0"/>
            <a:cs typeface="Open Sans" panose="020B0606030504020204" pitchFamily="34" charset="0"/>
          </a:endParaRPr>
        </a:p>
      </dgm:t>
    </dgm:pt>
    <dgm:pt modelId="{AC12BC9F-2A51-46EE-9E9B-29BFE1E211EE}" type="sibTrans" cxnId="{C77B19B6-08F2-40DB-9756-8A4577C43BD1}">
      <dgm:prSet custT="1"/>
      <dgm:spPr>
        <a:xfrm>
          <a:off x="3299319" y="218211"/>
          <a:ext cx="268209" cy="325576"/>
        </a:xfrm>
        <a:solidFill>
          <a:srgbClr val="75787B"/>
        </a:solidFill>
        <a:ln>
          <a:noFill/>
        </a:ln>
        <a:effectLst/>
      </dgm:spPr>
      <dgm:t>
        <a:bodyPr/>
        <a:lstStyle/>
        <a:p>
          <a:endParaRPr lang="en-US" sz="1100" b="0" i="1">
            <a:solidFill>
              <a:sysClr val="window" lastClr="FFFFFF"/>
            </a:solidFill>
            <a:latin typeface="Open Sans" panose="020B0606030504020204" pitchFamily="34" charset="0"/>
            <a:ea typeface="Open Sans" panose="020B0606030504020204" pitchFamily="34" charset="0"/>
            <a:cs typeface="Open Sans" panose="020B0606030504020204" pitchFamily="34" charset="0"/>
          </a:endParaRPr>
        </a:p>
      </dgm:t>
    </dgm:pt>
    <dgm:pt modelId="{545B5764-C402-4E8F-84E1-D1D1EE9CFB06}">
      <dgm:prSet phldrT="[Text]" custT="1"/>
      <dgm:spPr>
        <a:xfrm>
          <a:off x="5516790" y="0"/>
          <a:ext cx="1312806" cy="76200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1100" b="0" i="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Web Design Practicum                -and/or-                AP Computer Science Principles</a:t>
          </a:r>
        </a:p>
      </dgm:t>
    </dgm:pt>
    <dgm:pt modelId="{D7721D86-F4CB-4B93-90FC-5461E219784D}" type="parTrans" cxnId="{2210CF2B-E421-40DC-AC9A-680246D40721}">
      <dgm:prSet/>
      <dgm:spPr/>
      <dgm:t>
        <a:bodyPr/>
        <a:lstStyle/>
        <a:p>
          <a:endParaRPr lang="en-US" sz="1100" b="0" i="1">
            <a:latin typeface="Open Sans" panose="020B0606030504020204" pitchFamily="34" charset="0"/>
            <a:ea typeface="Open Sans" panose="020B0606030504020204" pitchFamily="34" charset="0"/>
            <a:cs typeface="Open Sans" panose="020B0606030504020204" pitchFamily="34" charset="0"/>
          </a:endParaRPr>
        </a:p>
      </dgm:t>
    </dgm:pt>
    <dgm:pt modelId="{223B7328-9153-4640-87D5-A1D06549ECDC}" type="sibTrans" cxnId="{2210CF2B-E421-40DC-AC9A-680246D40721}">
      <dgm:prSet/>
      <dgm:spPr/>
      <dgm:t>
        <a:bodyPr/>
        <a:lstStyle/>
        <a:p>
          <a:endParaRPr lang="en-US" sz="1100" b="0" i="1">
            <a:latin typeface="Open Sans" panose="020B0606030504020204" pitchFamily="34" charset="0"/>
            <a:ea typeface="Open Sans" panose="020B0606030504020204" pitchFamily="34" charset="0"/>
            <a:cs typeface="Open Sans" panose="020B0606030504020204" pitchFamily="34" charset="0"/>
          </a:endParaRPr>
        </a:p>
      </dgm:t>
    </dgm:pt>
    <dgm:pt modelId="{BCA9EF47-9564-46EA-B265-D83738546558}">
      <dgm:prSet phldrT="[Text]" custT="1"/>
      <dgm:spPr>
        <a:xfrm>
          <a:off x="3678861" y="0"/>
          <a:ext cx="1312806" cy="76200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1100" b="0" i="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Web Site Development and/or- AP Computer Science Principles</a:t>
          </a:r>
        </a:p>
        <a:p>
          <a:endParaRPr lang="en-US" sz="1100" b="0" i="1">
            <a:solidFill>
              <a:sysClr val="window" lastClr="FFFFFF"/>
            </a:solidFill>
            <a:latin typeface="Open Sans" panose="020B0606030504020204" pitchFamily="34" charset="0"/>
            <a:ea typeface="Open Sans" panose="020B0606030504020204" pitchFamily="34" charset="0"/>
            <a:cs typeface="Open Sans" panose="020B0606030504020204" pitchFamily="34" charset="0"/>
          </a:endParaRPr>
        </a:p>
      </dgm:t>
    </dgm:pt>
    <dgm:pt modelId="{6A876C65-813C-4C5F-8A1B-081A465EF16B}" type="sibTrans" cxnId="{4900FC22-6522-448E-AA4D-8E615716C2E7}">
      <dgm:prSet custT="1"/>
      <dgm:spPr>
        <a:xfrm>
          <a:off x="5122948" y="218211"/>
          <a:ext cx="278315" cy="325576"/>
        </a:xfrm>
        <a:solidFill>
          <a:srgbClr val="75787B"/>
        </a:solidFill>
        <a:ln>
          <a:noFill/>
        </a:ln>
        <a:effectLst/>
      </dgm:spPr>
      <dgm:t>
        <a:bodyPr/>
        <a:lstStyle/>
        <a:p>
          <a:endParaRPr lang="en-US" sz="1100" b="0" i="1">
            <a:solidFill>
              <a:sysClr val="window" lastClr="FFFFFF"/>
            </a:solidFill>
            <a:latin typeface="Open Sans" panose="020B0606030504020204" pitchFamily="34" charset="0"/>
            <a:ea typeface="Open Sans" panose="020B0606030504020204" pitchFamily="34" charset="0"/>
            <a:cs typeface="Open Sans" panose="020B0606030504020204" pitchFamily="34" charset="0"/>
          </a:endParaRPr>
        </a:p>
      </dgm:t>
    </dgm:pt>
    <dgm:pt modelId="{8D130535-85B1-4C37-A0CB-139FD07F155F}" type="parTrans" cxnId="{4900FC22-6522-448E-AA4D-8E615716C2E7}">
      <dgm:prSet/>
      <dgm:spPr/>
      <dgm:t>
        <a:bodyPr/>
        <a:lstStyle/>
        <a:p>
          <a:endParaRPr lang="en-US" sz="1100" b="0" i="1">
            <a:latin typeface="Open Sans" panose="020B0606030504020204" pitchFamily="34" charset="0"/>
            <a:ea typeface="Open Sans" panose="020B0606030504020204" pitchFamily="34" charset="0"/>
            <a:cs typeface="Open Sans" panose="020B0606030504020204" pitchFamily="34" charset="0"/>
          </a:endParaRPr>
        </a:p>
      </dgm:t>
    </dgm:pt>
    <dgm:pt modelId="{FEB27004-7C4F-47A7-960E-7248414A1D2A}" type="pres">
      <dgm:prSet presAssocID="{6580DD9F-A3ED-4082-9846-C46840A632EF}" presName="Name0" presStyleCnt="0">
        <dgm:presLayoutVars>
          <dgm:dir/>
          <dgm:resizeHandles val="exact"/>
        </dgm:presLayoutVars>
      </dgm:prSet>
      <dgm:spPr/>
    </dgm:pt>
    <dgm:pt modelId="{FB6EFC09-3481-4CBB-A81F-3D1FBDB9F348}" type="pres">
      <dgm:prSet presAssocID="{B78463B4-6CAA-429F-B340-0E0428614926}" presName="node" presStyleLbl="node1" presStyleIdx="0" presStyleCnt="4">
        <dgm:presLayoutVars>
          <dgm:bulletEnabled val="1"/>
        </dgm:presLayoutVars>
      </dgm:prSet>
      <dgm:spPr>
        <a:prstGeom prst="roundRect">
          <a:avLst>
            <a:gd name="adj" fmla="val 10000"/>
          </a:avLst>
        </a:prstGeom>
      </dgm:spPr>
      <dgm:t>
        <a:bodyPr/>
        <a:lstStyle/>
        <a:p>
          <a:endParaRPr lang="en-US"/>
        </a:p>
      </dgm:t>
    </dgm:pt>
    <dgm:pt modelId="{762CCCDC-C204-478D-BE0E-257FC113F31A}" type="pres">
      <dgm:prSet presAssocID="{5075DABF-2A09-48B6-BD6B-DA2A73160DEF}" presName="sibTrans" presStyleLbl="sibTrans2D1" presStyleIdx="0" presStyleCnt="3"/>
      <dgm:spPr>
        <a:prstGeom prst="rightArrow">
          <a:avLst>
            <a:gd name="adj1" fmla="val 60000"/>
            <a:gd name="adj2" fmla="val 50000"/>
          </a:avLst>
        </a:prstGeom>
      </dgm:spPr>
      <dgm:t>
        <a:bodyPr/>
        <a:lstStyle/>
        <a:p>
          <a:endParaRPr lang="en-US"/>
        </a:p>
      </dgm:t>
    </dgm:pt>
    <dgm:pt modelId="{13331CD6-6340-48C9-89CF-E8204762FC27}" type="pres">
      <dgm:prSet presAssocID="{5075DABF-2A09-48B6-BD6B-DA2A73160DEF}" presName="connectorText" presStyleLbl="sibTrans2D1" presStyleIdx="0" presStyleCnt="3"/>
      <dgm:spPr/>
      <dgm:t>
        <a:bodyPr/>
        <a:lstStyle/>
        <a:p>
          <a:endParaRPr lang="en-US"/>
        </a:p>
      </dgm:t>
    </dgm:pt>
    <dgm:pt modelId="{83388D2D-3F83-42FA-9074-4B404410E418}" type="pres">
      <dgm:prSet presAssocID="{FDC624D3-CE85-42D3-88F7-F7ACCA6F4411}" presName="node" presStyleLbl="node1" presStyleIdx="1" presStyleCnt="4" custLinFactNeighborX="3631" custLinFactNeighborY="2381">
        <dgm:presLayoutVars>
          <dgm:bulletEnabled val="1"/>
        </dgm:presLayoutVars>
      </dgm:prSet>
      <dgm:spPr>
        <a:prstGeom prst="roundRect">
          <a:avLst>
            <a:gd name="adj" fmla="val 10000"/>
          </a:avLst>
        </a:prstGeom>
      </dgm:spPr>
      <dgm:t>
        <a:bodyPr/>
        <a:lstStyle/>
        <a:p>
          <a:endParaRPr lang="en-US"/>
        </a:p>
      </dgm:t>
    </dgm:pt>
    <dgm:pt modelId="{96185953-D2BE-47CD-BA7E-99A42F88DCAE}" type="pres">
      <dgm:prSet presAssocID="{AC12BC9F-2A51-46EE-9E9B-29BFE1E211EE}" presName="sibTrans" presStyleLbl="sibTrans2D1" presStyleIdx="1" presStyleCnt="3"/>
      <dgm:spPr>
        <a:prstGeom prst="rightArrow">
          <a:avLst>
            <a:gd name="adj1" fmla="val 60000"/>
            <a:gd name="adj2" fmla="val 50000"/>
          </a:avLst>
        </a:prstGeom>
      </dgm:spPr>
      <dgm:t>
        <a:bodyPr/>
        <a:lstStyle/>
        <a:p>
          <a:endParaRPr lang="en-US"/>
        </a:p>
      </dgm:t>
    </dgm:pt>
    <dgm:pt modelId="{304500ED-4D1F-44E4-A0FC-0ABEF9DC36E2}" type="pres">
      <dgm:prSet presAssocID="{AC12BC9F-2A51-46EE-9E9B-29BFE1E211EE}" presName="connectorText" presStyleLbl="sibTrans2D1" presStyleIdx="1" presStyleCnt="3"/>
      <dgm:spPr/>
      <dgm:t>
        <a:bodyPr/>
        <a:lstStyle/>
        <a:p>
          <a:endParaRPr lang="en-US"/>
        </a:p>
      </dgm:t>
    </dgm:pt>
    <dgm:pt modelId="{4F366248-0E7F-4579-B569-6650457BCB3F}" type="pres">
      <dgm:prSet presAssocID="{BCA9EF47-9564-46EA-B265-D83738546558}" presName="node" presStyleLbl="node1" presStyleIdx="2" presStyleCnt="4">
        <dgm:presLayoutVars>
          <dgm:bulletEnabled val="1"/>
        </dgm:presLayoutVars>
      </dgm:prSet>
      <dgm:spPr>
        <a:prstGeom prst="roundRect">
          <a:avLst>
            <a:gd name="adj" fmla="val 10000"/>
          </a:avLst>
        </a:prstGeom>
      </dgm:spPr>
      <dgm:t>
        <a:bodyPr/>
        <a:lstStyle/>
        <a:p>
          <a:endParaRPr lang="en-US"/>
        </a:p>
      </dgm:t>
    </dgm:pt>
    <dgm:pt modelId="{8DAC8649-72A5-47AC-9A63-12039A302D50}" type="pres">
      <dgm:prSet presAssocID="{6A876C65-813C-4C5F-8A1B-081A465EF16B}" presName="sibTrans" presStyleLbl="sibTrans2D1" presStyleIdx="2" presStyleCnt="3"/>
      <dgm:spPr>
        <a:prstGeom prst="rightArrow">
          <a:avLst>
            <a:gd name="adj1" fmla="val 60000"/>
            <a:gd name="adj2" fmla="val 50000"/>
          </a:avLst>
        </a:prstGeom>
      </dgm:spPr>
      <dgm:t>
        <a:bodyPr/>
        <a:lstStyle/>
        <a:p>
          <a:endParaRPr lang="en-US"/>
        </a:p>
      </dgm:t>
    </dgm:pt>
    <dgm:pt modelId="{A00E63D5-C382-4FC9-814B-BDA8BD3C9023}" type="pres">
      <dgm:prSet presAssocID="{6A876C65-813C-4C5F-8A1B-081A465EF16B}" presName="connectorText" presStyleLbl="sibTrans2D1" presStyleIdx="2" presStyleCnt="3"/>
      <dgm:spPr/>
      <dgm:t>
        <a:bodyPr/>
        <a:lstStyle/>
        <a:p>
          <a:endParaRPr lang="en-US"/>
        </a:p>
      </dgm:t>
    </dgm:pt>
    <dgm:pt modelId="{975BD952-3085-4A95-B122-DCF9AC59E5AD}" type="pres">
      <dgm:prSet presAssocID="{545B5764-C402-4E8F-84E1-D1D1EE9CFB06}" presName="node" presStyleLbl="node1" presStyleIdx="3" presStyleCnt="4">
        <dgm:presLayoutVars>
          <dgm:bulletEnabled val="1"/>
        </dgm:presLayoutVars>
      </dgm:prSet>
      <dgm:spPr>
        <a:prstGeom prst="roundRect">
          <a:avLst>
            <a:gd name="adj" fmla="val 10000"/>
          </a:avLst>
        </a:prstGeom>
      </dgm:spPr>
      <dgm:t>
        <a:bodyPr/>
        <a:lstStyle/>
        <a:p>
          <a:endParaRPr lang="en-US"/>
        </a:p>
      </dgm:t>
    </dgm:pt>
  </dgm:ptLst>
  <dgm:cxnLst>
    <dgm:cxn modelId="{FA36F404-FFBA-4D80-BA2D-C9D1D3045333}" type="presOf" srcId="{B78463B4-6CAA-429F-B340-0E0428614926}" destId="{FB6EFC09-3481-4CBB-A81F-3D1FBDB9F348}" srcOrd="0" destOrd="0" presId="urn:microsoft.com/office/officeart/2005/8/layout/process1"/>
    <dgm:cxn modelId="{2210CF2B-E421-40DC-AC9A-680246D40721}" srcId="{6580DD9F-A3ED-4082-9846-C46840A632EF}" destId="{545B5764-C402-4E8F-84E1-D1D1EE9CFB06}" srcOrd="3" destOrd="0" parTransId="{D7721D86-F4CB-4B93-90FC-5461E219784D}" sibTransId="{223B7328-9153-4640-87D5-A1D06549ECDC}"/>
    <dgm:cxn modelId="{4900FC22-6522-448E-AA4D-8E615716C2E7}" srcId="{6580DD9F-A3ED-4082-9846-C46840A632EF}" destId="{BCA9EF47-9564-46EA-B265-D83738546558}" srcOrd="2" destOrd="0" parTransId="{8D130535-85B1-4C37-A0CB-139FD07F155F}" sibTransId="{6A876C65-813C-4C5F-8A1B-081A465EF16B}"/>
    <dgm:cxn modelId="{4E397CBD-C443-4BEA-9C0F-670AFEA5B108}" type="presOf" srcId="{5075DABF-2A09-48B6-BD6B-DA2A73160DEF}" destId="{762CCCDC-C204-478D-BE0E-257FC113F31A}" srcOrd="0" destOrd="0" presId="urn:microsoft.com/office/officeart/2005/8/layout/process1"/>
    <dgm:cxn modelId="{6CC0470A-F37E-4EAE-B29E-BB79D1C6C186}" type="presOf" srcId="{BCA9EF47-9564-46EA-B265-D83738546558}" destId="{4F366248-0E7F-4579-B569-6650457BCB3F}" srcOrd="0" destOrd="0" presId="urn:microsoft.com/office/officeart/2005/8/layout/process1"/>
    <dgm:cxn modelId="{60A8E66D-B7B0-46C7-9AE4-DF46717996FC}" type="presOf" srcId="{FDC624D3-CE85-42D3-88F7-F7ACCA6F4411}" destId="{83388D2D-3F83-42FA-9074-4B404410E418}" srcOrd="0" destOrd="0" presId="urn:microsoft.com/office/officeart/2005/8/layout/process1"/>
    <dgm:cxn modelId="{C77B19B6-08F2-40DB-9756-8A4577C43BD1}" srcId="{6580DD9F-A3ED-4082-9846-C46840A632EF}" destId="{FDC624D3-CE85-42D3-88F7-F7ACCA6F4411}" srcOrd="1" destOrd="0" parTransId="{EA6635F2-1770-46A8-A86E-A3D14C0126BD}" sibTransId="{AC12BC9F-2A51-46EE-9E9B-29BFE1E211EE}"/>
    <dgm:cxn modelId="{2D24C4EB-7A4A-4B85-B754-539F2B2CF18F}" type="presOf" srcId="{6A876C65-813C-4C5F-8A1B-081A465EF16B}" destId="{A00E63D5-C382-4FC9-814B-BDA8BD3C9023}" srcOrd="1" destOrd="0" presId="urn:microsoft.com/office/officeart/2005/8/layout/process1"/>
    <dgm:cxn modelId="{70788F84-ADDA-4F4A-9AD0-FA0ACCD06B85}" type="presOf" srcId="{AC12BC9F-2A51-46EE-9E9B-29BFE1E211EE}" destId="{304500ED-4D1F-44E4-A0FC-0ABEF9DC36E2}" srcOrd="1" destOrd="0" presId="urn:microsoft.com/office/officeart/2005/8/layout/process1"/>
    <dgm:cxn modelId="{A312DB0D-C20A-4AB8-A2C3-D5298715DDA4}" type="presOf" srcId="{545B5764-C402-4E8F-84E1-D1D1EE9CFB06}" destId="{975BD952-3085-4A95-B122-DCF9AC59E5AD}" srcOrd="0" destOrd="0" presId="urn:microsoft.com/office/officeart/2005/8/layout/process1"/>
    <dgm:cxn modelId="{A72D631A-61C3-4F6E-ABD7-F814ADCA694D}" type="presOf" srcId="{5075DABF-2A09-48B6-BD6B-DA2A73160DEF}" destId="{13331CD6-6340-48C9-89CF-E8204762FC27}" srcOrd="1" destOrd="0" presId="urn:microsoft.com/office/officeart/2005/8/layout/process1"/>
    <dgm:cxn modelId="{F120B5B5-77F4-49BC-B3B6-D080F96BD097}" type="presOf" srcId="{AC12BC9F-2A51-46EE-9E9B-29BFE1E211EE}" destId="{96185953-D2BE-47CD-BA7E-99A42F88DCAE}" srcOrd="0" destOrd="0" presId="urn:microsoft.com/office/officeart/2005/8/layout/process1"/>
    <dgm:cxn modelId="{77347D4A-1ABB-4A84-9C48-48B0C9F1B090}" type="presOf" srcId="{6A876C65-813C-4C5F-8A1B-081A465EF16B}" destId="{8DAC8649-72A5-47AC-9A63-12039A302D50}" srcOrd="0" destOrd="0" presId="urn:microsoft.com/office/officeart/2005/8/layout/process1"/>
    <dgm:cxn modelId="{D1614C60-D9D2-4808-A0CB-6F98A486D8FC}" srcId="{6580DD9F-A3ED-4082-9846-C46840A632EF}" destId="{B78463B4-6CAA-429F-B340-0E0428614926}" srcOrd="0" destOrd="0" parTransId="{2B5BBA0F-CDEE-4FB2-A631-3F7C04D3BFAF}" sibTransId="{5075DABF-2A09-48B6-BD6B-DA2A73160DEF}"/>
    <dgm:cxn modelId="{64ED562C-2111-4549-875C-79B2ECB70B4F}" type="presOf" srcId="{6580DD9F-A3ED-4082-9846-C46840A632EF}" destId="{FEB27004-7C4F-47A7-960E-7248414A1D2A}" srcOrd="0" destOrd="0" presId="urn:microsoft.com/office/officeart/2005/8/layout/process1"/>
    <dgm:cxn modelId="{243CC4D7-AB95-4262-A014-4618865E0C23}" type="presParOf" srcId="{FEB27004-7C4F-47A7-960E-7248414A1D2A}" destId="{FB6EFC09-3481-4CBB-A81F-3D1FBDB9F348}" srcOrd="0" destOrd="0" presId="urn:microsoft.com/office/officeart/2005/8/layout/process1"/>
    <dgm:cxn modelId="{D66C0687-EE25-4629-BCB5-6BD65F650039}" type="presParOf" srcId="{FEB27004-7C4F-47A7-960E-7248414A1D2A}" destId="{762CCCDC-C204-478D-BE0E-257FC113F31A}" srcOrd="1" destOrd="0" presId="urn:microsoft.com/office/officeart/2005/8/layout/process1"/>
    <dgm:cxn modelId="{95BE8308-D637-41E3-87AD-6BA81FD1DFD3}" type="presParOf" srcId="{762CCCDC-C204-478D-BE0E-257FC113F31A}" destId="{13331CD6-6340-48C9-89CF-E8204762FC27}" srcOrd="0" destOrd="0" presId="urn:microsoft.com/office/officeart/2005/8/layout/process1"/>
    <dgm:cxn modelId="{8277F3B7-0D3A-4410-8A0E-41448CF1B98C}" type="presParOf" srcId="{FEB27004-7C4F-47A7-960E-7248414A1D2A}" destId="{83388D2D-3F83-42FA-9074-4B404410E418}" srcOrd="2" destOrd="0" presId="urn:microsoft.com/office/officeart/2005/8/layout/process1"/>
    <dgm:cxn modelId="{CD09140F-4548-45BA-B15A-93B94C752F1D}" type="presParOf" srcId="{FEB27004-7C4F-47A7-960E-7248414A1D2A}" destId="{96185953-D2BE-47CD-BA7E-99A42F88DCAE}" srcOrd="3" destOrd="0" presId="urn:microsoft.com/office/officeart/2005/8/layout/process1"/>
    <dgm:cxn modelId="{5B7B4096-CDAF-4449-B485-1DDB4E65CF76}" type="presParOf" srcId="{96185953-D2BE-47CD-BA7E-99A42F88DCAE}" destId="{304500ED-4D1F-44E4-A0FC-0ABEF9DC36E2}" srcOrd="0" destOrd="0" presId="urn:microsoft.com/office/officeart/2005/8/layout/process1"/>
    <dgm:cxn modelId="{C6822E4F-7157-43AB-A834-984F3CBDD439}" type="presParOf" srcId="{FEB27004-7C4F-47A7-960E-7248414A1D2A}" destId="{4F366248-0E7F-4579-B569-6650457BCB3F}" srcOrd="4" destOrd="0" presId="urn:microsoft.com/office/officeart/2005/8/layout/process1"/>
    <dgm:cxn modelId="{DFD09461-D285-4ECD-9031-88AA9520AD09}" type="presParOf" srcId="{FEB27004-7C4F-47A7-960E-7248414A1D2A}" destId="{8DAC8649-72A5-47AC-9A63-12039A302D50}" srcOrd="5" destOrd="0" presId="urn:microsoft.com/office/officeart/2005/8/layout/process1"/>
    <dgm:cxn modelId="{3BDB259A-A93F-49B6-BC9D-F8B1C54860A5}" type="presParOf" srcId="{8DAC8649-72A5-47AC-9A63-12039A302D50}" destId="{A00E63D5-C382-4FC9-814B-BDA8BD3C9023}" srcOrd="0" destOrd="0" presId="urn:microsoft.com/office/officeart/2005/8/layout/process1"/>
    <dgm:cxn modelId="{678963E0-A546-45D1-9B0A-9B2AAD749365}" type="presParOf" srcId="{FEB27004-7C4F-47A7-960E-7248414A1D2A}" destId="{975BD952-3085-4A95-B122-DCF9AC59E5AD}" srcOrd="6" destOrd="0" presId="urn:microsoft.com/office/officeart/2005/8/layout/process1"/>
  </dgm:cxnLst>
  <dgm:bg>
    <a:noFill/>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FAD86A8-0545-4634-9173-D0479052C5F9}"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03C0C2AA-DB59-46B9-AD0F-42CEE3265D57}">
      <dgm:prSet phldrT="[Text]" custT="1"/>
      <dgm:spPr>
        <a:xfrm>
          <a:off x="72390" y="918065"/>
          <a:ext cx="1013460" cy="206640"/>
        </a:xfrm>
        <a:solidFill>
          <a:srgbClr val="D2D755"/>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a:t>
          </a:r>
        </a:p>
      </dgm:t>
    </dgm:pt>
    <dgm:pt modelId="{B38A70AE-C404-49E6-9109-0C6D471A56EF}" type="parTrans" cxnId="{A21A5199-A22C-4B18-87C7-BC441D5295A8}">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34DD2BFC-8417-44D1-8E7A-EE534E44211D}" type="sibTrans" cxnId="{A21A5199-A22C-4B18-87C7-BC441D5295A8}">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169DA8AF-B46B-47A2-9D49-A4AE8A7D19FF}">
      <dgm:prSet phldrT="[Text]" custT="1"/>
      <dgm:spPr>
        <a:xfrm>
          <a:off x="0" y="1021385"/>
          <a:ext cx="1447800" cy="308700"/>
        </a:xfrm>
        <a:solidFill>
          <a:sysClr val="window" lastClr="FFFFFF">
            <a:alpha val="90000"/>
            <a:hueOff val="0"/>
            <a:satOff val="0"/>
            <a:lumOff val="0"/>
            <a:alphaOff val="0"/>
          </a:sysClr>
        </a:solidFill>
        <a:ln w="12700" cap="flat" cmpd="sng" algn="ctr">
          <a:solidFill>
            <a:srgbClr val="D2D75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Web Developer ($55,800)</a:t>
          </a:r>
        </a:p>
      </dgm:t>
    </dgm:pt>
    <dgm:pt modelId="{E2C7FB85-112F-4806-90BC-C50593888B43}" type="parTrans" cxnId="{BB056401-5468-435D-A34F-38A7DFCBD4E4}">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7613CC5E-6D3A-483C-BB4F-ECB6ADD37E19}" type="sibTrans" cxnId="{BB056401-5468-435D-A34F-38A7DFCBD4E4}">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DD41415C-A9A0-4031-8EAA-1A003BF91648}">
      <dgm:prSet phldrT="[Text]" custT="1"/>
      <dgm:spPr>
        <a:xfrm>
          <a:off x="72390" y="1367884"/>
          <a:ext cx="1013460" cy="206640"/>
        </a:xfrm>
        <a:solidFill>
          <a:srgbClr val="E87722"/>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gm:t>
    </dgm:pt>
    <dgm:pt modelId="{1541137B-28B1-46EB-B91A-ADE2156E33C0}" type="parTrans" cxnId="{7E456256-7B01-4F18-B6B7-A070395F9241}">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4491C743-D777-4760-9740-CF51082A3BD2}" type="sibTrans" cxnId="{7E456256-7B01-4F18-B6B7-A070395F9241}">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0A802B39-43E3-4010-AC77-6836BC7DF76D}">
      <dgm:prSet phldrT="[Text]" custT="1"/>
      <dgm:spPr>
        <a:xfrm>
          <a:off x="72390" y="2159479"/>
          <a:ext cx="1013460" cy="206640"/>
        </a:xfrm>
        <a:solidFill>
          <a:srgbClr val="5D7975"/>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gm:t>
    </dgm:pt>
    <dgm:pt modelId="{76CFE77A-D706-4A2B-855F-F251FF7C66B1}" type="parTrans" cxnId="{ED41CA7F-EC0E-4D0A-A0DA-36A70BD28BB4}">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17E8D4F0-3BBE-4FB2-9120-BE62361FD160}" type="sibTrans" cxnId="{ED41CA7F-EC0E-4D0A-A0DA-36A70BD28BB4}">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1EF69424-EB61-4353-818F-6985809F4700}">
      <dgm:prSet phldrT="[Text]" custT="1"/>
      <dgm:spPr>
        <a:xfrm>
          <a:off x="72390" y="357995"/>
          <a:ext cx="1013460" cy="20664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Diploma</a:t>
          </a:r>
        </a:p>
      </dgm:t>
    </dgm:pt>
    <dgm:pt modelId="{06565063-27AC-4D7B-A605-AC2F4C9D86E7}" type="parTrans" cxnId="{E7913FB8-6613-4622-A591-7909C1466AF5}">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5D80E1C8-E7B4-4258-8A6E-C593E3CB3FC6}" type="sibTrans" cxnId="{E7913FB8-6613-4622-A591-7909C1466AF5}">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0BA5CABD-13C8-4671-BCD9-B31A3D464A39}">
      <dgm:prSet phldrT="[Text]" custT="1"/>
      <dgm:spPr>
        <a:xfrm>
          <a:off x="0" y="2262799"/>
          <a:ext cx="1447800" cy="418950"/>
        </a:xfrm>
        <a:solidFill>
          <a:sysClr val="window" lastClr="FFFFFF">
            <a:alpha val="90000"/>
            <a:hueOff val="0"/>
            <a:satOff val="0"/>
            <a:lumOff val="0"/>
            <a:alphaOff val="0"/>
          </a:sysClr>
        </a:solidFill>
        <a:ln w="12700" cap="flat" cmpd="sng" algn="ctr">
          <a:solidFill>
            <a:srgbClr val="5D797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Programmer ($70,050)</a:t>
          </a:r>
        </a:p>
      </dgm:t>
    </dgm:pt>
    <dgm:pt modelId="{C0D3CFD9-1642-4E32-BB81-1F61010B7A47}" type="parTrans" cxnId="{C739E5B0-F0B7-4342-90E1-1CBB455DFA2D}">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9D8CED5F-0F67-465C-8C74-B890AF11C6CF}" type="sibTrans" cxnId="{C739E5B0-F0B7-4342-90E1-1CBB455DFA2D}">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4D390497-7224-41F6-A9A4-5030A1217A49}">
      <dgm:prSet phldrT="[Text]" custT="1"/>
      <dgm:spPr>
        <a:xfrm>
          <a:off x="0" y="461315"/>
          <a:ext cx="1447800" cy="418950"/>
        </a:xfrm>
        <a:solidFill>
          <a:sysClr val="window" lastClr="FFFFFF">
            <a:alpha val="90000"/>
            <a:hueOff val="0"/>
            <a:satOff val="0"/>
            <a:lumOff val="0"/>
            <a:alphaOff val="0"/>
          </a:sysClr>
        </a:solidFill>
        <a:ln w="12700" cap="flat" cmpd="sng" algn="ctr">
          <a:solidFill>
            <a:srgbClr val="2DCCD3"/>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Desktop Publisher ($44,520)</a:t>
          </a:r>
        </a:p>
      </dgm:t>
    </dgm:pt>
    <dgm:pt modelId="{F721C0F2-5A54-42F8-88F6-C9E2FCF8A865}" type="parTrans" cxnId="{A8A344E3-BB05-4033-833F-B82A93D98BA2}">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CED374C6-BBD5-480E-80AB-AD45B9EE556B}" type="sibTrans" cxnId="{A8A344E3-BB05-4033-833F-B82A93D98BA2}">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B5E67EA7-BB11-49BD-B851-BC6FC4257BE3}">
      <dgm:prSet phldrT="[Text]" custT="1"/>
      <dgm:spPr>
        <a:xfrm>
          <a:off x="0" y="1471205"/>
          <a:ext cx="1447800" cy="650475"/>
        </a:xfrm>
        <a:solidFill>
          <a:sysClr val="window" lastClr="FFFFFF">
            <a:alpha val="90000"/>
            <a:hueOff val="0"/>
            <a:satOff val="0"/>
            <a:lumOff val="0"/>
            <a:alphaOff val="0"/>
          </a:sysClr>
        </a:solidFill>
        <a:ln w="12700" cap="flat" cmpd="sng" algn="ctr">
          <a:solidFill>
            <a:srgbClr val="E87722"/>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Web Administration ($72,220)</a:t>
          </a:r>
        </a:p>
      </dgm:t>
    </dgm:pt>
    <dgm:pt modelId="{AB1DB296-2A8D-4FD8-A6BF-B80FF12956E6}" type="parTrans" cxnId="{10DC17EA-D0F8-4047-B7B2-E37C51AC292F}">
      <dgm:prSet/>
      <dgm:spPr/>
      <dgm:t>
        <a:bodyPr/>
        <a:lstStyle/>
        <a:p>
          <a:endParaRPr lang="en-US" sz="900"/>
        </a:p>
      </dgm:t>
    </dgm:pt>
    <dgm:pt modelId="{CE1E2C88-B948-4DF3-A2A7-D523FF47A632}" type="sibTrans" cxnId="{10DC17EA-D0F8-4047-B7B2-E37C51AC292F}">
      <dgm:prSet/>
      <dgm:spPr/>
      <dgm:t>
        <a:bodyPr/>
        <a:lstStyle/>
        <a:p>
          <a:endParaRPr lang="en-US" sz="900"/>
        </a:p>
      </dgm:t>
    </dgm:pt>
    <dgm:pt modelId="{9281401B-0CA8-4261-BE29-D6CC5C2BEEBA}" type="pres">
      <dgm:prSet presAssocID="{8FAD86A8-0545-4634-9173-D0479052C5F9}" presName="linear" presStyleCnt="0">
        <dgm:presLayoutVars>
          <dgm:dir/>
          <dgm:animLvl val="lvl"/>
          <dgm:resizeHandles val="exact"/>
        </dgm:presLayoutVars>
      </dgm:prSet>
      <dgm:spPr/>
      <dgm:t>
        <a:bodyPr/>
        <a:lstStyle/>
        <a:p>
          <a:endParaRPr lang="en-US"/>
        </a:p>
      </dgm:t>
    </dgm:pt>
    <dgm:pt modelId="{8307D83D-E8D0-469F-B8C7-31F7F37ACCC0}" type="pres">
      <dgm:prSet presAssocID="{1EF69424-EB61-4353-818F-6985809F4700}" presName="parentLin" presStyleCnt="0"/>
      <dgm:spPr/>
    </dgm:pt>
    <dgm:pt modelId="{6EA0CA05-F470-4E56-B66A-2FBB73C341AB}" type="pres">
      <dgm:prSet presAssocID="{1EF69424-EB61-4353-818F-6985809F4700}" presName="parentLeftMargin" presStyleLbl="node1" presStyleIdx="0" presStyleCnt="4"/>
      <dgm:spPr>
        <a:prstGeom prst="roundRect">
          <a:avLst/>
        </a:prstGeom>
      </dgm:spPr>
      <dgm:t>
        <a:bodyPr/>
        <a:lstStyle/>
        <a:p>
          <a:endParaRPr lang="en-US"/>
        </a:p>
      </dgm:t>
    </dgm:pt>
    <dgm:pt modelId="{7A686985-39F8-4D78-AE8A-8B2CABE75958}" type="pres">
      <dgm:prSet presAssocID="{1EF69424-EB61-4353-818F-6985809F4700}" presName="parentText" presStyleLbl="node1" presStyleIdx="0" presStyleCnt="4">
        <dgm:presLayoutVars>
          <dgm:chMax val="0"/>
          <dgm:bulletEnabled val="1"/>
        </dgm:presLayoutVars>
      </dgm:prSet>
      <dgm:spPr/>
      <dgm:t>
        <a:bodyPr/>
        <a:lstStyle/>
        <a:p>
          <a:endParaRPr lang="en-US"/>
        </a:p>
      </dgm:t>
    </dgm:pt>
    <dgm:pt modelId="{4E59B8FD-C1D4-4AF4-A359-A8D913AC5DE4}" type="pres">
      <dgm:prSet presAssocID="{1EF69424-EB61-4353-818F-6985809F4700}" presName="negativeSpace" presStyleCnt="0"/>
      <dgm:spPr/>
    </dgm:pt>
    <dgm:pt modelId="{B3A6F3EA-3825-4531-82BA-8BDB577DFF08}" type="pres">
      <dgm:prSet presAssocID="{1EF69424-EB61-4353-818F-6985809F4700}" presName="childText" presStyleLbl="conFgAcc1" presStyleIdx="0" presStyleCnt="4" custLinFactNeighborX="526">
        <dgm:presLayoutVars>
          <dgm:bulletEnabled val="1"/>
        </dgm:presLayoutVars>
      </dgm:prSet>
      <dgm:spPr>
        <a:prstGeom prst="rect">
          <a:avLst/>
        </a:prstGeom>
      </dgm:spPr>
      <dgm:t>
        <a:bodyPr/>
        <a:lstStyle/>
        <a:p>
          <a:endParaRPr lang="en-US"/>
        </a:p>
      </dgm:t>
    </dgm:pt>
    <dgm:pt modelId="{6B3AD7C7-7C05-4206-9ED0-0DFAABF4FF20}" type="pres">
      <dgm:prSet presAssocID="{5D80E1C8-E7B4-4258-8A6E-C593E3CB3FC6}" presName="spaceBetweenRectangles" presStyleCnt="0"/>
      <dgm:spPr/>
    </dgm:pt>
    <dgm:pt modelId="{9AA7DC90-1A41-4163-83E3-13CC125BF099}" type="pres">
      <dgm:prSet presAssocID="{03C0C2AA-DB59-46B9-AD0F-42CEE3265D57}" presName="parentLin" presStyleCnt="0"/>
      <dgm:spPr/>
    </dgm:pt>
    <dgm:pt modelId="{777A9CA3-DD65-4FF1-BE04-1EE35F39BFAC}" type="pres">
      <dgm:prSet presAssocID="{03C0C2AA-DB59-46B9-AD0F-42CEE3265D57}" presName="parentLeftMargin" presStyleLbl="node1" presStyleIdx="0" presStyleCnt="4"/>
      <dgm:spPr>
        <a:prstGeom prst="roundRect">
          <a:avLst/>
        </a:prstGeom>
      </dgm:spPr>
      <dgm:t>
        <a:bodyPr/>
        <a:lstStyle/>
        <a:p>
          <a:endParaRPr lang="en-US"/>
        </a:p>
      </dgm:t>
    </dgm:pt>
    <dgm:pt modelId="{D091414E-147E-4AE5-BD0A-99C5CD575F07}" type="pres">
      <dgm:prSet presAssocID="{03C0C2AA-DB59-46B9-AD0F-42CEE3265D57}" presName="parentText" presStyleLbl="node1" presStyleIdx="1" presStyleCnt="4">
        <dgm:presLayoutVars>
          <dgm:chMax val="0"/>
          <dgm:bulletEnabled val="1"/>
        </dgm:presLayoutVars>
      </dgm:prSet>
      <dgm:spPr/>
      <dgm:t>
        <a:bodyPr/>
        <a:lstStyle/>
        <a:p>
          <a:endParaRPr lang="en-US"/>
        </a:p>
      </dgm:t>
    </dgm:pt>
    <dgm:pt modelId="{6FEE6CDC-7E08-4AF9-ABAC-25A0FAE1E401}" type="pres">
      <dgm:prSet presAssocID="{03C0C2AA-DB59-46B9-AD0F-42CEE3265D57}" presName="negativeSpace" presStyleCnt="0"/>
      <dgm:spPr/>
    </dgm:pt>
    <dgm:pt modelId="{7D536635-B5CD-40E5-9921-6C531434CF06}" type="pres">
      <dgm:prSet presAssocID="{03C0C2AA-DB59-46B9-AD0F-42CEE3265D57}" presName="childText" presStyleLbl="conFgAcc1" presStyleIdx="1" presStyleCnt="4">
        <dgm:presLayoutVars>
          <dgm:bulletEnabled val="1"/>
        </dgm:presLayoutVars>
      </dgm:prSet>
      <dgm:spPr>
        <a:prstGeom prst="rect">
          <a:avLst/>
        </a:prstGeom>
      </dgm:spPr>
      <dgm:t>
        <a:bodyPr/>
        <a:lstStyle/>
        <a:p>
          <a:endParaRPr lang="en-US"/>
        </a:p>
      </dgm:t>
    </dgm:pt>
    <dgm:pt modelId="{FBFF9966-81D1-43BF-9E71-7852550CBADE}" type="pres">
      <dgm:prSet presAssocID="{34DD2BFC-8417-44D1-8E7A-EE534E44211D}" presName="spaceBetweenRectangles" presStyleCnt="0"/>
      <dgm:spPr/>
    </dgm:pt>
    <dgm:pt modelId="{6E8803D9-A85F-468C-B288-1D9E190565B6}" type="pres">
      <dgm:prSet presAssocID="{DD41415C-A9A0-4031-8EAA-1A003BF91648}" presName="parentLin" presStyleCnt="0"/>
      <dgm:spPr/>
    </dgm:pt>
    <dgm:pt modelId="{7F3AAFCE-6D9B-4BBB-A073-8A4A26CFB13E}" type="pres">
      <dgm:prSet presAssocID="{DD41415C-A9A0-4031-8EAA-1A003BF91648}" presName="parentLeftMargin" presStyleLbl="node1" presStyleIdx="1" presStyleCnt="4"/>
      <dgm:spPr>
        <a:prstGeom prst="roundRect">
          <a:avLst/>
        </a:prstGeom>
      </dgm:spPr>
      <dgm:t>
        <a:bodyPr/>
        <a:lstStyle/>
        <a:p>
          <a:endParaRPr lang="en-US"/>
        </a:p>
      </dgm:t>
    </dgm:pt>
    <dgm:pt modelId="{3481E42A-136B-4568-861A-E3FD24834900}" type="pres">
      <dgm:prSet presAssocID="{DD41415C-A9A0-4031-8EAA-1A003BF91648}" presName="parentText" presStyleLbl="node1" presStyleIdx="2" presStyleCnt="4">
        <dgm:presLayoutVars>
          <dgm:chMax val="0"/>
          <dgm:bulletEnabled val="1"/>
        </dgm:presLayoutVars>
      </dgm:prSet>
      <dgm:spPr/>
      <dgm:t>
        <a:bodyPr/>
        <a:lstStyle/>
        <a:p>
          <a:endParaRPr lang="en-US"/>
        </a:p>
      </dgm:t>
    </dgm:pt>
    <dgm:pt modelId="{AA38BFB5-C4EA-4401-93DF-C85C95D42304}" type="pres">
      <dgm:prSet presAssocID="{DD41415C-A9A0-4031-8EAA-1A003BF91648}" presName="negativeSpace" presStyleCnt="0"/>
      <dgm:spPr/>
    </dgm:pt>
    <dgm:pt modelId="{D0BB9CA9-6186-46EA-ADD2-A2FF69B9306D}" type="pres">
      <dgm:prSet presAssocID="{DD41415C-A9A0-4031-8EAA-1A003BF91648}" presName="childText" presStyleLbl="conFgAcc1" presStyleIdx="2" presStyleCnt="4" custLinFactNeighborX="462">
        <dgm:presLayoutVars>
          <dgm:bulletEnabled val="1"/>
        </dgm:presLayoutVars>
      </dgm:prSet>
      <dgm:spPr>
        <a:prstGeom prst="rect">
          <a:avLst/>
        </a:prstGeom>
      </dgm:spPr>
      <dgm:t>
        <a:bodyPr/>
        <a:lstStyle/>
        <a:p>
          <a:endParaRPr lang="en-US"/>
        </a:p>
      </dgm:t>
    </dgm:pt>
    <dgm:pt modelId="{9AB75194-A567-4C15-8214-094CC1A032C5}" type="pres">
      <dgm:prSet presAssocID="{4491C743-D777-4760-9740-CF51082A3BD2}" presName="spaceBetweenRectangles" presStyleCnt="0"/>
      <dgm:spPr/>
    </dgm:pt>
    <dgm:pt modelId="{9C019CE3-EE6B-4C45-B6DF-AF6CE7385E46}" type="pres">
      <dgm:prSet presAssocID="{0A802B39-43E3-4010-AC77-6836BC7DF76D}" presName="parentLin" presStyleCnt="0"/>
      <dgm:spPr/>
    </dgm:pt>
    <dgm:pt modelId="{278CF8E1-90A8-4926-9A9D-9B7C728DD063}" type="pres">
      <dgm:prSet presAssocID="{0A802B39-43E3-4010-AC77-6836BC7DF76D}" presName="parentLeftMargin" presStyleLbl="node1" presStyleIdx="2" presStyleCnt="4"/>
      <dgm:spPr>
        <a:prstGeom prst="roundRect">
          <a:avLst/>
        </a:prstGeom>
      </dgm:spPr>
      <dgm:t>
        <a:bodyPr/>
        <a:lstStyle/>
        <a:p>
          <a:endParaRPr lang="en-US"/>
        </a:p>
      </dgm:t>
    </dgm:pt>
    <dgm:pt modelId="{FAD80E89-76CE-40F2-A1D9-D560FF2039DC}" type="pres">
      <dgm:prSet presAssocID="{0A802B39-43E3-4010-AC77-6836BC7DF76D}" presName="parentText" presStyleLbl="node1" presStyleIdx="3" presStyleCnt="4">
        <dgm:presLayoutVars>
          <dgm:chMax val="0"/>
          <dgm:bulletEnabled val="1"/>
        </dgm:presLayoutVars>
      </dgm:prSet>
      <dgm:spPr/>
      <dgm:t>
        <a:bodyPr/>
        <a:lstStyle/>
        <a:p>
          <a:endParaRPr lang="en-US"/>
        </a:p>
      </dgm:t>
    </dgm:pt>
    <dgm:pt modelId="{1D6F18B3-7904-4E00-A96E-B011F797CE20}" type="pres">
      <dgm:prSet presAssocID="{0A802B39-43E3-4010-AC77-6836BC7DF76D}" presName="negativeSpace" presStyleCnt="0"/>
      <dgm:spPr/>
    </dgm:pt>
    <dgm:pt modelId="{A9BE316A-9199-4AEC-98CD-F7845BBA9F90}" type="pres">
      <dgm:prSet presAssocID="{0A802B39-43E3-4010-AC77-6836BC7DF76D}" presName="childText" presStyleLbl="conFgAcc1" presStyleIdx="3" presStyleCnt="4">
        <dgm:presLayoutVars>
          <dgm:bulletEnabled val="1"/>
        </dgm:presLayoutVars>
      </dgm:prSet>
      <dgm:spPr>
        <a:prstGeom prst="rect">
          <a:avLst/>
        </a:prstGeom>
      </dgm:spPr>
      <dgm:t>
        <a:bodyPr/>
        <a:lstStyle/>
        <a:p>
          <a:endParaRPr lang="en-US"/>
        </a:p>
      </dgm:t>
    </dgm:pt>
  </dgm:ptLst>
  <dgm:cxnLst>
    <dgm:cxn modelId="{E7913FB8-6613-4622-A591-7909C1466AF5}" srcId="{8FAD86A8-0545-4634-9173-D0479052C5F9}" destId="{1EF69424-EB61-4353-818F-6985809F4700}" srcOrd="0" destOrd="0" parTransId="{06565063-27AC-4D7B-A605-AC2F4C9D86E7}" sibTransId="{5D80E1C8-E7B4-4258-8A6E-C593E3CB3FC6}"/>
    <dgm:cxn modelId="{ED41CA7F-EC0E-4D0A-A0DA-36A70BD28BB4}" srcId="{8FAD86A8-0545-4634-9173-D0479052C5F9}" destId="{0A802B39-43E3-4010-AC77-6836BC7DF76D}" srcOrd="3" destOrd="0" parTransId="{76CFE77A-D706-4A2B-855F-F251FF7C66B1}" sibTransId="{17E8D4F0-3BBE-4FB2-9120-BE62361FD160}"/>
    <dgm:cxn modelId="{FCF8BA4B-BEA3-4008-B897-F62E4271763F}" type="presOf" srcId="{0BA5CABD-13C8-4671-BCD9-B31A3D464A39}" destId="{A9BE316A-9199-4AEC-98CD-F7845BBA9F90}" srcOrd="0" destOrd="0" presId="urn:microsoft.com/office/officeart/2005/8/layout/list1"/>
    <dgm:cxn modelId="{A8A344E3-BB05-4033-833F-B82A93D98BA2}" srcId="{1EF69424-EB61-4353-818F-6985809F4700}" destId="{4D390497-7224-41F6-A9A4-5030A1217A49}" srcOrd="0" destOrd="0" parTransId="{F721C0F2-5A54-42F8-88F6-C9E2FCF8A865}" sibTransId="{CED374C6-BBD5-480E-80AB-AD45B9EE556B}"/>
    <dgm:cxn modelId="{2D948B7C-54A9-4478-9EAB-0BC31BCF4E5E}" type="presOf" srcId="{169DA8AF-B46B-47A2-9D49-A4AE8A7D19FF}" destId="{7D536635-B5CD-40E5-9921-6C531434CF06}" srcOrd="0" destOrd="0" presId="urn:microsoft.com/office/officeart/2005/8/layout/list1"/>
    <dgm:cxn modelId="{118E2E26-5F0C-4319-A666-0C2C4D1141C8}" type="presOf" srcId="{B5E67EA7-BB11-49BD-B851-BC6FC4257BE3}" destId="{D0BB9CA9-6186-46EA-ADD2-A2FF69B9306D}" srcOrd="0" destOrd="0" presId="urn:microsoft.com/office/officeart/2005/8/layout/list1"/>
    <dgm:cxn modelId="{138B1EBD-28E1-4602-8298-50A6137ED4D4}" type="presOf" srcId="{1EF69424-EB61-4353-818F-6985809F4700}" destId="{6EA0CA05-F470-4E56-B66A-2FBB73C341AB}" srcOrd="0" destOrd="0" presId="urn:microsoft.com/office/officeart/2005/8/layout/list1"/>
    <dgm:cxn modelId="{C739E5B0-F0B7-4342-90E1-1CBB455DFA2D}" srcId="{0A802B39-43E3-4010-AC77-6836BC7DF76D}" destId="{0BA5CABD-13C8-4671-BCD9-B31A3D464A39}" srcOrd="0" destOrd="0" parTransId="{C0D3CFD9-1642-4E32-BB81-1F61010B7A47}" sibTransId="{9D8CED5F-0F67-465C-8C74-B890AF11C6CF}"/>
    <dgm:cxn modelId="{02383AEE-E7F7-414F-A705-3C75EDAE27D5}" type="presOf" srcId="{03C0C2AA-DB59-46B9-AD0F-42CEE3265D57}" destId="{D091414E-147E-4AE5-BD0A-99C5CD575F07}" srcOrd="1" destOrd="0" presId="urn:microsoft.com/office/officeart/2005/8/layout/list1"/>
    <dgm:cxn modelId="{A21A5199-A22C-4B18-87C7-BC441D5295A8}" srcId="{8FAD86A8-0545-4634-9173-D0479052C5F9}" destId="{03C0C2AA-DB59-46B9-AD0F-42CEE3265D57}" srcOrd="1" destOrd="0" parTransId="{B38A70AE-C404-49E6-9109-0C6D471A56EF}" sibTransId="{34DD2BFC-8417-44D1-8E7A-EE534E44211D}"/>
    <dgm:cxn modelId="{7E456256-7B01-4F18-B6B7-A070395F9241}" srcId="{8FAD86A8-0545-4634-9173-D0479052C5F9}" destId="{DD41415C-A9A0-4031-8EAA-1A003BF91648}" srcOrd="2" destOrd="0" parTransId="{1541137B-28B1-46EB-B91A-ADE2156E33C0}" sibTransId="{4491C743-D777-4760-9740-CF51082A3BD2}"/>
    <dgm:cxn modelId="{7158A9E8-B7A1-42A9-8E58-99A803D99116}" type="presOf" srcId="{1EF69424-EB61-4353-818F-6985809F4700}" destId="{7A686985-39F8-4D78-AE8A-8B2CABE75958}" srcOrd="1" destOrd="0" presId="urn:microsoft.com/office/officeart/2005/8/layout/list1"/>
    <dgm:cxn modelId="{0728A74E-5CBD-477C-A229-59AE108ADE2C}" type="presOf" srcId="{DD41415C-A9A0-4031-8EAA-1A003BF91648}" destId="{3481E42A-136B-4568-861A-E3FD24834900}" srcOrd="1" destOrd="0" presId="urn:microsoft.com/office/officeart/2005/8/layout/list1"/>
    <dgm:cxn modelId="{CE4A799C-BB2B-408F-BBE2-AC9BA943093E}" type="presOf" srcId="{0A802B39-43E3-4010-AC77-6836BC7DF76D}" destId="{278CF8E1-90A8-4926-9A9D-9B7C728DD063}" srcOrd="0" destOrd="0" presId="urn:microsoft.com/office/officeart/2005/8/layout/list1"/>
    <dgm:cxn modelId="{07A122F3-40EE-446E-ADBD-BECBF9C2C38F}" type="presOf" srcId="{0A802B39-43E3-4010-AC77-6836BC7DF76D}" destId="{FAD80E89-76CE-40F2-A1D9-D560FF2039DC}" srcOrd="1" destOrd="0" presId="urn:microsoft.com/office/officeart/2005/8/layout/list1"/>
    <dgm:cxn modelId="{BB056401-5468-435D-A34F-38A7DFCBD4E4}" srcId="{03C0C2AA-DB59-46B9-AD0F-42CEE3265D57}" destId="{169DA8AF-B46B-47A2-9D49-A4AE8A7D19FF}" srcOrd="0" destOrd="0" parTransId="{E2C7FB85-112F-4806-90BC-C50593888B43}" sibTransId="{7613CC5E-6D3A-483C-BB4F-ECB6ADD37E19}"/>
    <dgm:cxn modelId="{C8460FDA-F5E1-4D78-B3CA-967F505D0830}" type="presOf" srcId="{4D390497-7224-41F6-A9A4-5030A1217A49}" destId="{B3A6F3EA-3825-4531-82BA-8BDB577DFF08}" srcOrd="0" destOrd="0" presId="urn:microsoft.com/office/officeart/2005/8/layout/list1"/>
    <dgm:cxn modelId="{EBE54B02-7F65-487B-85D8-4A5433E1C16D}" type="presOf" srcId="{8FAD86A8-0545-4634-9173-D0479052C5F9}" destId="{9281401B-0CA8-4261-BE29-D6CC5C2BEEBA}" srcOrd="0" destOrd="0" presId="urn:microsoft.com/office/officeart/2005/8/layout/list1"/>
    <dgm:cxn modelId="{6FC2E774-ED43-47C0-8FA9-0CA25669D917}" type="presOf" srcId="{DD41415C-A9A0-4031-8EAA-1A003BF91648}" destId="{7F3AAFCE-6D9B-4BBB-A073-8A4A26CFB13E}" srcOrd="0" destOrd="0" presId="urn:microsoft.com/office/officeart/2005/8/layout/list1"/>
    <dgm:cxn modelId="{10DC17EA-D0F8-4047-B7B2-E37C51AC292F}" srcId="{DD41415C-A9A0-4031-8EAA-1A003BF91648}" destId="{B5E67EA7-BB11-49BD-B851-BC6FC4257BE3}" srcOrd="0" destOrd="0" parTransId="{AB1DB296-2A8D-4FD8-A6BF-B80FF12956E6}" sibTransId="{CE1E2C88-B948-4DF3-A2A7-D523FF47A632}"/>
    <dgm:cxn modelId="{1C46794D-CE1A-44D5-8A0B-098351CED4A4}" type="presOf" srcId="{03C0C2AA-DB59-46B9-AD0F-42CEE3265D57}" destId="{777A9CA3-DD65-4FF1-BE04-1EE35F39BFAC}" srcOrd="0" destOrd="0" presId="urn:microsoft.com/office/officeart/2005/8/layout/list1"/>
    <dgm:cxn modelId="{113DDA7C-91CD-426A-B468-88AA8376B496}" type="presParOf" srcId="{9281401B-0CA8-4261-BE29-D6CC5C2BEEBA}" destId="{8307D83D-E8D0-469F-B8C7-31F7F37ACCC0}" srcOrd="0" destOrd="0" presId="urn:microsoft.com/office/officeart/2005/8/layout/list1"/>
    <dgm:cxn modelId="{751BBF81-F2CC-45F0-BA57-0CBAFAC2F09A}" type="presParOf" srcId="{8307D83D-E8D0-469F-B8C7-31F7F37ACCC0}" destId="{6EA0CA05-F470-4E56-B66A-2FBB73C341AB}" srcOrd="0" destOrd="0" presId="urn:microsoft.com/office/officeart/2005/8/layout/list1"/>
    <dgm:cxn modelId="{10F24FEE-AE04-4E09-B343-7547A4D86E5D}" type="presParOf" srcId="{8307D83D-E8D0-469F-B8C7-31F7F37ACCC0}" destId="{7A686985-39F8-4D78-AE8A-8B2CABE75958}" srcOrd="1" destOrd="0" presId="urn:microsoft.com/office/officeart/2005/8/layout/list1"/>
    <dgm:cxn modelId="{81E6F853-7188-4B8C-BA43-A74F07245205}" type="presParOf" srcId="{9281401B-0CA8-4261-BE29-D6CC5C2BEEBA}" destId="{4E59B8FD-C1D4-4AF4-A359-A8D913AC5DE4}" srcOrd="1" destOrd="0" presId="urn:microsoft.com/office/officeart/2005/8/layout/list1"/>
    <dgm:cxn modelId="{3FFDE097-661E-4709-9A6D-0137FAC6EEC3}" type="presParOf" srcId="{9281401B-0CA8-4261-BE29-D6CC5C2BEEBA}" destId="{B3A6F3EA-3825-4531-82BA-8BDB577DFF08}" srcOrd="2" destOrd="0" presId="urn:microsoft.com/office/officeart/2005/8/layout/list1"/>
    <dgm:cxn modelId="{9B942FF1-D7A9-4B87-AF5E-3EBA470531C7}" type="presParOf" srcId="{9281401B-0CA8-4261-BE29-D6CC5C2BEEBA}" destId="{6B3AD7C7-7C05-4206-9ED0-0DFAABF4FF20}" srcOrd="3" destOrd="0" presId="urn:microsoft.com/office/officeart/2005/8/layout/list1"/>
    <dgm:cxn modelId="{D5A1A1CB-9ECA-46E5-B70F-DECFD15A82D2}" type="presParOf" srcId="{9281401B-0CA8-4261-BE29-D6CC5C2BEEBA}" destId="{9AA7DC90-1A41-4163-83E3-13CC125BF099}" srcOrd="4" destOrd="0" presId="urn:microsoft.com/office/officeart/2005/8/layout/list1"/>
    <dgm:cxn modelId="{47DF9E0C-ABE1-4C82-BC3F-E2154E1B4480}" type="presParOf" srcId="{9AA7DC90-1A41-4163-83E3-13CC125BF099}" destId="{777A9CA3-DD65-4FF1-BE04-1EE35F39BFAC}" srcOrd="0" destOrd="0" presId="urn:microsoft.com/office/officeart/2005/8/layout/list1"/>
    <dgm:cxn modelId="{3004D7D9-1602-45AD-A91C-28B943CBEF95}" type="presParOf" srcId="{9AA7DC90-1A41-4163-83E3-13CC125BF099}" destId="{D091414E-147E-4AE5-BD0A-99C5CD575F07}" srcOrd="1" destOrd="0" presId="urn:microsoft.com/office/officeart/2005/8/layout/list1"/>
    <dgm:cxn modelId="{2A17C4FD-3278-4D01-B793-2F1D6361F663}" type="presParOf" srcId="{9281401B-0CA8-4261-BE29-D6CC5C2BEEBA}" destId="{6FEE6CDC-7E08-4AF9-ABAC-25A0FAE1E401}" srcOrd="5" destOrd="0" presId="urn:microsoft.com/office/officeart/2005/8/layout/list1"/>
    <dgm:cxn modelId="{A8E5F6BE-4D26-454E-9405-5FAEF7C5B7D6}" type="presParOf" srcId="{9281401B-0CA8-4261-BE29-D6CC5C2BEEBA}" destId="{7D536635-B5CD-40E5-9921-6C531434CF06}" srcOrd="6" destOrd="0" presId="urn:microsoft.com/office/officeart/2005/8/layout/list1"/>
    <dgm:cxn modelId="{58850CEE-D0E3-4009-A77D-99FB63F55C8E}" type="presParOf" srcId="{9281401B-0CA8-4261-BE29-D6CC5C2BEEBA}" destId="{FBFF9966-81D1-43BF-9E71-7852550CBADE}" srcOrd="7" destOrd="0" presId="urn:microsoft.com/office/officeart/2005/8/layout/list1"/>
    <dgm:cxn modelId="{D324B729-2350-438D-A859-A9D4FF592A9C}" type="presParOf" srcId="{9281401B-0CA8-4261-BE29-D6CC5C2BEEBA}" destId="{6E8803D9-A85F-468C-B288-1D9E190565B6}" srcOrd="8" destOrd="0" presId="urn:microsoft.com/office/officeart/2005/8/layout/list1"/>
    <dgm:cxn modelId="{2D832DDB-6FC1-4E8D-8C69-6DB723AB350E}" type="presParOf" srcId="{6E8803D9-A85F-468C-B288-1D9E190565B6}" destId="{7F3AAFCE-6D9B-4BBB-A073-8A4A26CFB13E}" srcOrd="0" destOrd="0" presId="urn:microsoft.com/office/officeart/2005/8/layout/list1"/>
    <dgm:cxn modelId="{1E29AE45-1028-45BF-8860-01C2A8352E6C}" type="presParOf" srcId="{6E8803D9-A85F-468C-B288-1D9E190565B6}" destId="{3481E42A-136B-4568-861A-E3FD24834900}" srcOrd="1" destOrd="0" presId="urn:microsoft.com/office/officeart/2005/8/layout/list1"/>
    <dgm:cxn modelId="{329A2B07-3E25-42F9-8A01-7148FEE86324}" type="presParOf" srcId="{9281401B-0CA8-4261-BE29-D6CC5C2BEEBA}" destId="{AA38BFB5-C4EA-4401-93DF-C85C95D42304}" srcOrd="9" destOrd="0" presId="urn:microsoft.com/office/officeart/2005/8/layout/list1"/>
    <dgm:cxn modelId="{97479D70-E46D-49AA-837F-FE9386E95506}" type="presParOf" srcId="{9281401B-0CA8-4261-BE29-D6CC5C2BEEBA}" destId="{D0BB9CA9-6186-46EA-ADD2-A2FF69B9306D}" srcOrd="10" destOrd="0" presId="urn:microsoft.com/office/officeart/2005/8/layout/list1"/>
    <dgm:cxn modelId="{68CDE032-89A0-4D37-8287-5455A44F63E4}" type="presParOf" srcId="{9281401B-0CA8-4261-BE29-D6CC5C2BEEBA}" destId="{9AB75194-A567-4C15-8214-094CC1A032C5}" srcOrd="11" destOrd="0" presId="urn:microsoft.com/office/officeart/2005/8/layout/list1"/>
    <dgm:cxn modelId="{F1DF9A64-F5DD-46BE-8B45-E149E48740BA}" type="presParOf" srcId="{9281401B-0CA8-4261-BE29-D6CC5C2BEEBA}" destId="{9C019CE3-EE6B-4C45-B6DF-AF6CE7385E46}" srcOrd="12" destOrd="0" presId="urn:microsoft.com/office/officeart/2005/8/layout/list1"/>
    <dgm:cxn modelId="{B2DB2613-1F58-4A9E-B13D-A4EC37BAE42D}" type="presParOf" srcId="{9C019CE3-EE6B-4C45-B6DF-AF6CE7385E46}" destId="{278CF8E1-90A8-4926-9A9D-9B7C728DD063}" srcOrd="0" destOrd="0" presId="urn:microsoft.com/office/officeart/2005/8/layout/list1"/>
    <dgm:cxn modelId="{8680D593-32DC-4592-BF3F-FBEEC5A21DC3}" type="presParOf" srcId="{9C019CE3-EE6B-4C45-B6DF-AF6CE7385E46}" destId="{FAD80E89-76CE-40F2-A1D9-D560FF2039DC}" srcOrd="1" destOrd="0" presId="urn:microsoft.com/office/officeart/2005/8/layout/list1"/>
    <dgm:cxn modelId="{C2BA95C1-E49A-4596-B3C7-EFA236C2CFEF}" type="presParOf" srcId="{9281401B-0CA8-4261-BE29-D6CC5C2BEEBA}" destId="{1D6F18B3-7904-4E00-A96E-B011F797CE20}" srcOrd="13" destOrd="0" presId="urn:microsoft.com/office/officeart/2005/8/layout/list1"/>
    <dgm:cxn modelId="{5BE72036-A82A-4153-87EA-83594FEB26C4}" type="presParOf" srcId="{9281401B-0CA8-4261-BE29-D6CC5C2BEEBA}" destId="{A9BE316A-9199-4AEC-98CD-F7845BBA9F90}" srcOrd="14" destOrd="0" presId="urn:microsoft.com/office/officeart/2005/8/layout/list1"/>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76704EC9-74AD-4FC8-BEDC-F68AAD668F20}" type="doc">
      <dgm:prSet loTypeId="urn:microsoft.com/office/officeart/2009/3/layout/IncreasingArrowsProcess" loCatId="process" qsTypeId="urn:microsoft.com/office/officeart/2005/8/quickstyle/simple1" qsCatId="simple" csTypeId="urn:microsoft.com/office/officeart/2005/8/colors/colorful5" csCatId="colorful" phldr="1"/>
      <dgm:spPr/>
      <dgm:t>
        <a:bodyPr/>
        <a:lstStyle/>
        <a:p>
          <a:endParaRPr lang="en-US"/>
        </a:p>
      </dgm:t>
    </dgm:pt>
    <dgm:pt modelId="{C7A1BD86-042B-47E9-92ED-084B54EF204A}">
      <dgm:prSet phldrT="[Text]" custT="1"/>
      <dgm:spPr>
        <a:xfrm>
          <a:off x="1125273" y="1048479"/>
          <a:ext cx="3756606" cy="710728"/>
        </a:xfrm>
        <a:solidFill>
          <a:srgbClr val="D2D755"/>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	</a:t>
          </a:r>
        </a:p>
      </dgm:t>
    </dgm:pt>
    <dgm:pt modelId="{BA13BBBB-1C3F-4ED6-A969-399EDCD5FF0A}" type="parTrans" cxnId="{E8DFA23A-B8B6-4638-A38F-04F27F6CB303}">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6EACD73A-E422-45A8-843C-2EB7F643791E}" type="sibTrans" cxnId="{E8DFA23A-B8B6-4638-A38F-04F27F6CB303}">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386E5243-3BD8-46F5-ADBB-3C3F41F56F14}">
      <dgm:prSet phldrT="[Text]" custT="1"/>
      <dgm:spPr>
        <a:xfrm>
          <a:off x="1125273" y="1597712"/>
          <a:ext cx="1125273" cy="1281125"/>
        </a:xfrm>
        <a:solidFill>
          <a:sysClr val="window" lastClr="FFFFFF">
            <a:hueOff val="0"/>
            <a:satOff val="0"/>
            <a:lumOff val="0"/>
            <a:alphaOff val="0"/>
          </a:sysClr>
        </a:solidFill>
        <a:ln w="12700" cap="flat" cmpd="sng" algn="ctr">
          <a:solidFill>
            <a:srgbClr val="D2D755"/>
          </a:solidFill>
          <a:prstDash val="solid"/>
          <a:miter lim="800000"/>
        </a:ln>
        <a:effectLst/>
      </dgm:spPr>
      <dgm:t>
        <a:bodyPr/>
        <a:lstStyle/>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TCATS</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Based Graphic Design</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Computerized Graphic Design</a:t>
          </a:r>
        </a:p>
        <a:p>
          <a:endPar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endPar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6476146A-CF70-4356-989B-8E8C9422EBC3}" type="parTrans" cxnId="{324F1AA3-D4B3-4697-A2C6-62EA817D643A}">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F20DE0B5-E4EC-446B-8F8F-D80DB5D093F2}" type="sibTrans" cxnId="{324F1AA3-D4B3-4697-A2C6-62EA817D643A}">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641A358D-DB8F-4A5E-83E8-CE215FD1C16F}">
      <dgm:prSet phldrT="[Text]" custT="1"/>
      <dgm:spPr>
        <a:xfrm>
          <a:off x="2250546" y="1285304"/>
          <a:ext cx="2631333" cy="710728"/>
        </a:xfrm>
        <a:solidFill>
          <a:srgbClr val="E87722"/>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gm:t>
    </dgm:pt>
    <dgm:pt modelId="{2D5F9B83-11FB-4F9F-9D11-BA7E5826C811}" type="parTrans" cxnId="{508B9DEC-2F19-4E80-9133-09818B915EB5}">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FC12FE34-195C-4DEC-880F-7D78864C2358}" type="sibTrans" cxnId="{508B9DEC-2F19-4E80-9133-09818B915EB5}">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F5B53E59-FD4B-4B78-A278-DB9C27E35B13}">
      <dgm:prSet phldrT="[Text]" custT="1"/>
      <dgm:spPr>
        <a:xfrm>
          <a:off x="2250546" y="1834538"/>
          <a:ext cx="1125273" cy="1289691"/>
        </a:xfrm>
        <a:solidFill>
          <a:sysClr val="window" lastClr="FFFFFF">
            <a:hueOff val="0"/>
            <a:satOff val="0"/>
            <a:lumOff val="0"/>
            <a:alphaOff val="0"/>
          </a:sysClr>
        </a:solidFill>
        <a:ln w="12700" cap="flat" cmpd="sng" algn="ctr">
          <a:solidFill>
            <a:srgbClr val="E87722"/>
          </a:solidFill>
          <a:prstDash val="solid"/>
          <a:miter lim="800000"/>
        </a:ln>
        <a:effectLst/>
      </dgm:spPr>
      <dgm:t>
        <a:bodyPr/>
        <a:lstStyle/>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A.S.,Web Page Authoring</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Cleveland State</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Dyersburg State</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Jackson State</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Motlow State</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Nashville State</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Roane State</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Walters State</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Columbia State</a:t>
          </a:r>
        </a:p>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 Web Design</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Chattanooga State</a:t>
          </a:r>
        </a:p>
        <a:p>
          <a:r>
            <a:rPr lang="en-US" sz="900" b="1"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A.A.S., Multimedia Web Design</a:t>
          </a:r>
        </a:p>
        <a:p>
          <a:r>
            <a:rPr lang="en-US" sz="900" b="0" i="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Volunteer State</a:t>
          </a:r>
        </a:p>
      </dgm:t>
    </dgm:pt>
    <dgm:pt modelId="{332AA7FA-70CD-48B9-AF7F-82FA3A3AF65E}" type="parTrans" cxnId="{DD4AF156-A4C2-4D6C-9993-F0717EAD3A5F}">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6CEBB1FA-FD25-4D4D-9E99-033392009B8E}" type="sibTrans" cxnId="{DD4AF156-A4C2-4D6C-9993-F0717EAD3A5F}">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CF9DD42D-577C-4D69-A6A8-726E47CFE915}">
      <dgm:prSet phldrT="[Text]" custT="1"/>
      <dgm:spPr>
        <a:xfrm>
          <a:off x="3375820" y="1522130"/>
          <a:ext cx="1506059" cy="710728"/>
        </a:xfrm>
        <a:solidFill>
          <a:srgbClr val="5D7975"/>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gm:t>
    </dgm:pt>
    <dgm:pt modelId="{E78213BB-90C0-4C8C-965A-B8A35D606809}" type="parTrans" cxnId="{A8303587-BC3F-4A55-B9A6-1A7B1B1D6D77}">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C4F96F98-04B1-4F35-9F9C-9A7DD508C459}" type="sibTrans" cxnId="{A8303587-BC3F-4A55-B9A6-1A7B1B1D6D77}">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8E9B6376-D83C-48D2-A0CF-6811A2B60F06}">
      <dgm:prSet phldrT="[Text]" custT="1"/>
      <dgm:spPr>
        <a:xfrm>
          <a:off x="3375820" y="2071363"/>
          <a:ext cx="1135525" cy="1304807"/>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Computer Science</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State University</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MTSU</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Tech</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Memphis</a:t>
          </a:r>
        </a:p>
      </dgm:t>
    </dgm:pt>
    <dgm:pt modelId="{BADA3CEF-7374-49F7-AE7D-0925B73AB152}" type="parTrans" cxnId="{35275188-F891-4A7F-BEF1-7C0DBFA86820}">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D12C3A12-C85E-4D6B-850B-366B0A5EDE82}" type="sibTrans" cxnId="{35275188-F891-4A7F-BEF1-7C0DBFA86820}">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2BA3CD26-1304-46CE-9BD3-5A2A55E47529}">
      <dgm:prSet custT="1"/>
      <dgm:spPr>
        <a:xfrm>
          <a:off x="0" y="811653"/>
          <a:ext cx="4881880" cy="710728"/>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900" i="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Web Design</a:t>
          </a:r>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 Program of Study</a:t>
          </a:r>
        </a:p>
      </dgm:t>
    </dgm:pt>
    <dgm:pt modelId="{2708E2B6-2E28-4966-BF3A-0F5E1DE0D19F}" type="parTrans" cxnId="{300934DC-F261-4AA7-82B7-C310C081CCF8}">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1BC59E1D-6CB2-46E2-AD46-EB61944E4C2F}" type="sibTrans" cxnId="{300934DC-F261-4AA7-82B7-C310C081CCF8}">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5481D553-90C0-4A28-96A8-814B225C04A2}">
      <dgm:prSet custT="1"/>
      <dgm:spPr>
        <a:xfrm>
          <a:off x="0" y="1360887"/>
          <a:ext cx="1125273" cy="1314633"/>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Industry Certification</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CompTIA Fundamentals</a:t>
          </a: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CIW Web design Specialist</a:t>
          </a:r>
        </a:p>
        <a:p>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Postsecondary</a:t>
          </a:r>
          <a:endPar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may be established with local postseconday institutions</a:t>
          </a:r>
        </a:p>
      </dgm:t>
    </dgm:pt>
    <dgm:pt modelId="{66F2F888-8B4D-4C3D-A900-92A182BA8BDB}" type="parTrans" cxnId="{19D3C94B-1128-4F11-B24A-6A06A3725D2E}">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EC9D33AB-CA6E-4BE1-AAAD-1905FB03DCD8}" type="sibTrans" cxnId="{19D3C94B-1128-4F11-B24A-6A06A3725D2E}">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A2846346-3AA5-414A-B22A-26A68D3A22B7}" type="pres">
      <dgm:prSet presAssocID="{76704EC9-74AD-4FC8-BEDC-F68AAD668F20}" presName="Name0" presStyleCnt="0">
        <dgm:presLayoutVars>
          <dgm:chMax val="5"/>
          <dgm:chPref val="5"/>
          <dgm:dir/>
          <dgm:animLvl val="lvl"/>
        </dgm:presLayoutVars>
      </dgm:prSet>
      <dgm:spPr/>
      <dgm:t>
        <a:bodyPr/>
        <a:lstStyle/>
        <a:p>
          <a:endParaRPr lang="en-US"/>
        </a:p>
      </dgm:t>
    </dgm:pt>
    <dgm:pt modelId="{B0D8F083-D2FE-4B0B-9647-024767D0612A}" type="pres">
      <dgm:prSet presAssocID="{2BA3CD26-1304-46CE-9BD3-5A2A55E47529}" presName="parentText1" presStyleLbl="node1" presStyleIdx="0" presStyleCnt="4" custScaleX="101790" custLinFactNeighborX="1658">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0CCCDCA0-11A9-4686-BDEF-415DF3488C0C}" type="pres">
      <dgm:prSet presAssocID="{2BA3CD26-1304-46CE-9BD3-5A2A55E47529}" presName="childText1" presStyleLbl="solidAlignAcc1" presStyleIdx="0" presStyleCnt="4" custScaleY="198004" custLinFactNeighborX="-3883" custLinFactNeighborY="49163">
        <dgm:presLayoutVars>
          <dgm:chMax val="0"/>
          <dgm:chPref val="0"/>
          <dgm:bulletEnabled val="1"/>
        </dgm:presLayoutVars>
      </dgm:prSet>
      <dgm:spPr>
        <a:prstGeom prst="rect">
          <a:avLst/>
        </a:prstGeom>
      </dgm:spPr>
      <dgm:t>
        <a:bodyPr/>
        <a:lstStyle/>
        <a:p>
          <a:endParaRPr lang="en-US"/>
        </a:p>
      </dgm:t>
    </dgm:pt>
    <dgm:pt modelId="{8021EBA6-0D28-4B08-8143-DB06E135CF2F}" type="pres">
      <dgm:prSet presAssocID="{C7A1BD86-042B-47E9-92ED-084B54EF204A}" presName="parentText2" presStyleLbl="node1" presStyleIdx="1" presStyleCnt="4">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F1AD2E3F-AB79-43A2-94CC-C28A30193661}" type="pres">
      <dgm:prSet presAssocID="{C7A1BD86-042B-47E9-92ED-084B54EF204A}" presName="childText2" presStyleLbl="solidAlignAcc1" presStyleIdx="1" presStyleCnt="4" custScaleY="124074" custLinFactNeighborX="-542" custLinFactNeighborY="1430">
        <dgm:presLayoutVars>
          <dgm:chMax val="0"/>
          <dgm:chPref val="0"/>
          <dgm:bulletEnabled val="1"/>
        </dgm:presLayoutVars>
      </dgm:prSet>
      <dgm:spPr>
        <a:prstGeom prst="rect">
          <a:avLst/>
        </a:prstGeom>
      </dgm:spPr>
      <dgm:t>
        <a:bodyPr/>
        <a:lstStyle/>
        <a:p>
          <a:endParaRPr lang="en-US"/>
        </a:p>
      </dgm:t>
    </dgm:pt>
    <dgm:pt modelId="{A965A341-20E1-465F-846D-4879475A36E2}" type="pres">
      <dgm:prSet presAssocID="{641A358D-DB8F-4A5E-83E8-CE215FD1C16F}" presName="parentText3" presStyleLbl="node1" presStyleIdx="2" presStyleCnt="4">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75949C8F-0EA3-480B-B689-2CF657386E6E}" type="pres">
      <dgm:prSet presAssocID="{641A358D-DB8F-4A5E-83E8-CE215FD1C16F}" presName="childText3" presStyleLbl="solidAlignAcc1" presStyleIdx="2" presStyleCnt="4" custScaleY="226194" custLinFactNeighborY="53813">
        <dgm:presLayoutVars>
          <dgm:chMax val="0"/>
          <dgm:chPref val="0"/>
          <dgm:bulletEnabled val="1"/>
        </dgm:presLayoutVars>
      </dgm:prSet>
      <dgm:spPr>
        <a:prstGeom prst="rect">
          <a:avLst/>
        </a:prstGeom>
      </dgm:spPr>
      <dgm:t>
        <a:bodyPr/>
        <a:lstStyle/>
        <a:p>
          <a:endParaRPr lang="en-US"/>
        </a:p>
      </dgm:t>
    </dgm:pt>
    <dgm:pt modelId="{43199866-B67A-47DD-A628-8C2D640A75B3}" type="pres">
      <dgm:prSet presAssocID="{CF9DD42D-577C-4D69-A6A8-726E47CFE915}" presName="parentText4" presStyleLbl="node1" presStyleIdx="3" presStyleCnt="4">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617DA5DF-38B3-4C91-83EE-0471BC3B0997}" type="pres">
      <dgm:prSet presAssocID="{CF9DD42D-577C-4D69-A6A8-726E47CFE915}" presName="childText4" presStyleLbl="solidAlignAcc1" presStyleIdx="3" presStyleCnt="4" custScaleY="149627" custLinFactNeighborX="730" custLinFactNeighborY="24607">
        <dgm:presLayoutVars>
          <dgm:chMax val="0"/>
          <dgm:chPref val="0"/>
          <dgm:bulletEnabled val="1"/>
        </dgm:presLayoutVars>
      </dgm:prSet>
      <dgm:spPr>
        <a:prstGeom prst="rect">
          <a:avLst/>
        </a:prstGeom>
      </dgm:spPr>
      <dgm:t>
        <a:bodyPr/>
        <a:lstStyle/>
        <a:p>
          <a:endParaRPr lang="en-US"/>
        </a:p>
      </dgm:t>
    </dgm:pt>
  </dgm:ptLst>
  <dgm:cxnLst>
    <dgm:cxn modelId="{35275188-F891-4A7F-BEF1-7C0DBFA86820}" srcId="{CF9DD42D-577C-4D69-A6A8-726E47CFE915}" destId="{8E9B6376-D83C-48D2-A0CF-6811A2B60F06}" srcOrd="0" destOrd="0" parTransId="{BADA3CEF-7374-49F7-AE7D-0925B73AB152}" sibTransId="{D12C3A12-C85E-4D6B-850B-366B0A5EDE82}"/>
    <dgm:cxn modelId="{508B9DEC-2F19-4E80-9133-09818B915EB5}" srcId="{76704EC9-74AD-4FC8-BEDC-F68AAD668F20}" destId="{641A358D-DB8F-4A5E-83E8-CE215FD1C16F}" srcOrd="2" destOrd="0" parTransId="{2D5F9B83-11FB-4F9F-9D11-BA7E5826C811}" sibTransId="{FC12FE34-195C-4DEC-880F-7D78864C2358}"/>
    <dgm:cxn modelId="{9C12E940-162E-42D3-8469-17805B0FE687}" type="presOf" srcId="{C7A1BD86-042B-47E9-92ED-084B54EF204A}" destId="{8021EBA6-0D28-4B08-8143-DB06E135CF2F}" srcOrd="0" destOrd="0" presId="urn:microsoft.com/office/officeart/2009/3/layout/IncreasingArrowsProcess"/>
    <dgm:cxn modelId="{66011A12-90EA-4FB3-916F-C14995717AC7}" type="presOf" srcId="{2BA3CD26-1304-46CE-9BD3-5A2A55E47529}" destId="{B0D8F083-D2FE-4B0B-9647-024767D0612A}" srcOrd="0" destOrd="0" presId="urn:microsoft.com/office/officeart/2009/3/layout/IncreasingArrowsProcess"/>
    <dgm:cxn modelId="{159E9CF9-402F-4C2A-8F5A-33289E5E2E5E}" type="presOf" srcId="{F5B53E59-FD4B-4B78-A278-DB9C27E35B13}" destId="{75949C8F-0EA3-480B-B689-2CF657386E6E}" srcOrd="0" destOrd="0" presId="urn:microsoft.com/office/officeart/2009/3/layout/IncreasingArrowsProcess"/>
    <dgm:cxn modelId="{19D3C94B-1128-4F11-B24A-6A06A3725D2E}" srcId="{2BA3CD26-1304-46CE-9BD3-5A2A55E47529}" destId="{5481D553-90C0-4A28-96A8-814B225C04A2}" srcOrd="0" destOrd="0" parTransId="{66F2F888-8B4D-4C3D-A900-92A182BA8BDB}" sibTransId="{EC9D33AB-CA6E-4BE1-AAAD-1905FB03DCD8}"/>
    <dgm:cxn modelId="{E8DFA23A-B8B6-4638-A38F-04F27F6CB303}" srcId="{76704EC9-74AD-4FC8-BEDC-F68AAD668F20}" destId="{C7A1BD86-042B-47E9-92ED-084B54EF204A}" srcOrd="1" destOrd="0" parTransId="{BA13BBBB-1C3F-4ED6-A969-399EDCD5FF0A}" sibTransId="{6EACD73A-E422-45A8-843C-2EB7F643791E}"/>
    <dgm:cxn modelId="{1C1B5509-EBE6-4A21-8D37-888204336160}" type="presOf" srcId="{386E5243-3BD8-46F5-ADBB-3C3F41F56F14}" destId="{F1AD2E3F-AB79-43A2-94CC-C28A30193661}" srcOrd="0" destOrd="0" presId="urn:microsoft.com/office/officeart/2009/3/layout/IncreasingArrowsProcess"/>
    <dgm:cxn modelId="{DD4AF156-A4C2-4D6C-9993-F0717EAD3A5F}" srcId="{641A358D-DB8F-4A5E-83E8-CE215FD1C16F}" destId="{F5B53E59-FD4B-4B78-A278-DB9C27E35B13}" srcOrd="0" destOrd="0" parTransId="{332AA7FA-70CD-48B9-AF7F-82FA3A3AF65E}" sibTransId="{6CEBB1FA-FD25-4D4D-9E99-033392009B8E}"/>
    <dgm:cxn modelId="{300934DC-F261-4AA7-82B7-C310C081CCF8}" srcId="{76704EC9-74AD-4FC8-BEDC-F68AAD668F20}" destId="{2BA3CD26-1304-46CE-9BD3-5A2A55E47529}" srcOrd="0" destOrd="0" parTransId="{2708E2B6-2E28-4966-BF3A-0F5E1DE0D19F}" sibTransId="{1BC59E1D-6CB2-46E2-AD46-EB61944E4C2F}"/>
    <dgm:cxn modelId="{324F1AA3-D4B3-4697-A2C6-62EA817D643A}" srcId="{C7A1BD86-042B-47E9-92ED-084B54EF204A}" destId="{386E5243-3BD8-46F5-ADBB-3C3F41F56F14}" srcOrd="0" destOrd="0" parTransId="{6476146A-CF70-4356-989B-8E8C9422EBC3}" sibTransId="{F20DE0B5-E4EC-446B-8F8F-D80DB5D093F2}"/>
    <dgm:cxn modelId="{160AB68D-C467-4330-8E50-B3F7EB5A0BC9}" type="presOf" srcId="{641A358D-DB8F-4A5E-83E8-CE215FD1C16F}" destId="{A965A341-20E1-465F-846D-4879475A36E2}" srcOrd="0" destOrd="0" presId="urn:microsoft.com/office/officeart/2009/3/layout/IncreasingArrowsProcess"/>
    <dgm:cxn modelId="{D2DBA55E-3FDC-4DEC-B0EB-2606C8484909}" type="presOf" srcId="{5481D553-90C0-4A28-96A8-814B225C04A2}" destId="{0CCCDCA0-11A9-4686-BDEF-415DF3488C0C}" srcOrd="0" destOrd="0" presId="urn:microsoft.com/office/officeart/2009/3/layout/IncreasingArrowsProcess"/>
    <dgm:cxn modelId="{3517039F-9DAF-477E-8219-DE97AB72724F}" type="presOf" srcId="{CF9DD42D-577C-4D69-A6A8-726E47CFE915}" destId="{43199866-B67A-47DD-A628-8C2D640A75B3}" srcOrd="0" destOrd="0" presId="urn:microsoft.com/office/officeart/2009/3/layout/IncreasingArrowsProcess"/>
    <dgm:cxn modelId="{A8303587-BC3F-4A55-B9A6-1A7B1B1D6D77}" srcId="{76704EC9-74AD-4FC8-BEDC-F68AAD668F20}" destId="{CF9DD42D-577C-4D69-A6A8-726E47CFE915}" srcOrd="3" destOrd="0" parTransId="{E78213BB-90C0-4C8C-965A-B8A35D606809}" sibTransId="{C4F96F98-04B1-4F35-9F9C-9A7DD508C459}"/>
    <dgm:cxn modelId="{AAB0F064-081B-4693-BEB2-6EAE2CE54841}" type="presOf" srcId="{8E9B6376-D83C-48D2-A0CF-6811A2B60F06}" destId="{617DA5DF-38B3-4C91-83EE-0471BC3B0997}" srcOrd="0" destOrd="0" presId="urn:microsoft.com/office/officeart/2009/3/layout/IncreasingArrowsProcess"/>
    <dgm:cxn modelId="{48DF7078-68A2-4D53-9C22-420757CE50F1}" type="presOf" srcId="{76704EC9-74AD-4FC8-BEDC-F68AAD668F20}" destId="{A2846346-3AA5-414A-B22A-26A68D3A22B7}" srcOrd="0" destOrd="0" presId="urn:microsoft.com/office/officeart/2009/3/layout/IncreasingArrowsProcess"/>
    <dgm:cxn modelId="{E690FDF0-0487-4015-B7D2-E5A093CFF455}" type="presParOf" srcId="{A2846346-3AA5-414A-B22A-26A68D3A22B7}" destId="{B0D8F083-D2FE-4B0B-9647-024767D0612A}" srcOrd="0" destOrd="0" presId="urn:microsoft.com/office/officeart/2009/3/layout/IncreasingArrowsProcess"/>
    <dgm:cxn modelId="{48344CAC-7861-4956-8980-1BDFFE55E4A5}" type="presParOf" srcId="{A2846346-3AA5-414A-B22A-26A68D3A22B7}" destId="{0CCCDCA0-11A9-4686-BDEF-415DF3488C0C}" srcOrd="1" destOrd="0" presId="urn:microsoft.com/office/officeart/2009/3/layout/IncreasingArrowsProcess"/>
    <dgm:cxn modelId="{8D1EC243-F636-4907-92B2-82C8206E83BC}" type="presParOf" srcId="{A2846346-3AA5-414A-B22A-26A68D3A22B7}" destId="{8021EBA6-0D28-4B08-8143-DB06E135CF2F}" srcOrd="2" destOrd="0" presId="urn:microsoft.com/office/officeart/2009/3/layout/IncreasingArrowsProcess"/>
    <dgm:cxn modelId="{0B4DE499-D285-4FC0-8D4F-1F1FBCF01916}" type="presParOf" srcId="{A2846346-3AA5-414A-B22A-26A68D3A22B7}" destId="{F1AD2E3F-AB79-43A2-94CC-C28A30193661}" srcOrd="3" destOrd="0" presId="urn:microsoft.com/office/officeart/2009/3/layout/IncreasingArrowsProcess"/>
    <dgm:cxn modelId="{467B85F9-6088-4389-9BB9-B963E5D6BCB7}" type="presParOf" srcId="{A2846346-3AA5-414A-B22A-26A68D3A22B7}" destId="{A965A341-20E1-465F-846D-4879475A36E2}" srcOrd="4" destOrd="0" presId="urn:microsoft.com/office/officeart/2009/3/layout/IncreasingArrowsProcess"/>
    <dgm:cxn modelId="{DDABFEAE-DF22-4317-B665-815CEBB8E1D1}" type="presParOf" srcId="{A2846346-3AA5-414A-B22A-26A68D3A22B7}" destId="{75949C8F-0EA3-480B-B689-2CF657386E6E}" srcOrd="5" destOrd="0" presId="urn:microsoft.com/office/officeart/2009/3/layout/IncreasingArrowsProcess"/>
    <dgm:cxn modelId="{33752A1F-38D5-4E28-8FFA-0F4C92C23943}" type="presParOf" srcId="{A2846346-3AA5-414A-B22A-26A68D3A22B7}" destId="{43199866-B67A-47DD-A628-8C2D640A75B3}" srcOrd="6" destOrd="0" presId="urn:microsoft.com/office/officeart/2009/3/layout/IncreasingArrowsProcess"/>
    <dgm:cxn modelId="{B67B2A86-5F68-4EE4-B227-2E14C76FB446}" type="presParOf" srcId="{A2846346-3AA5-414A-B22A-26A68D3A22B7}" destId="{617DA5DF-38B3-4C91-83EE-0471BC3B0997}" srcOrd="7" destOrd="0" presId="urn:microsoft.com/office/officeart/2009/3/layout/IncreasingArrowsProcess"/>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EFC09-3481-4CBB-A81F-3D1FBDB9F348}">
      <dsp:nvSpPr>
        <dsp:cNvPr id="0" name=""/>
        <dsp:cNvSpPr/>
      </dsp:nvSpPr>
      <dsp:spPr>
        <a:xfrm>
          <a:off x="6335" y="0"/>
          <a:ext cx="1311524" cy="1140587"/>
        </a:xfrm>
        <a:prstGeom prst="roundRect">
          <a:avLst>
            <a:gd name="adj" fmla="val 1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Computer Science Foundations</a:t>
          </a:r>
        </a:p>
      </dsp:txBody>
      <dsp:txXfrm>
        <a:off x="39742" y="33407"/>
        <a:ext cx="1244710" cy="1073773"/>
      </dsp:txXfrm>
    </dsp:sp>
    <dsp:sp modelId="{762CCCDC-C204-478D-BE0E-257FC113F31A}">
      <dsp:nvSpPr>
        <dsp:cNvPr id="0" name=""/>
        <dsp:cNvSpPr/>
      </dsp:nvSpPr>
      <dsp:spPr>
        <a:xfrm>
          <a:off x="1453775" y="407664"/>
          <a:ext cx="288138" cy="325258"/>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endParaRPr>
        </a:p>
      </dsp:txBody>
      <dsp:txXfrm>
        <a:off x="1453775" y="472716"/>
        <a:ext cx="201697" cy="195154"/>
      </dsp:txXfrm>
    </dsp:sp>
    <dsp:sp modelId="{83388D2D-3F83-42FA-9074-4B404410E418}">
      <dsp:nvSpPr>
        <dsp:cNvPr id="0" name=""/>
        <dsp:cNvSpPr/>
      </dsp:nvSpPr>
      <dsp:spPr>
        <a:xfrm>
          <a:off x="1861519" y="0"/>
          <a:ext cx="1311524" cy="1140587"/>
        </a:xfrm>
        <a:prstGeom prst="roundRect">
          <a:avLst>
            <a:gd name="adj" fmla="val 1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Web Design Foundations -and/or- AP Computer Science Principles</a:t>
          </a:r>
        </a:p>
      </dsp:txBody>
      <dsp:txXfrm>
        <a:off x="1894926" y="33407"/>
        <a:ext cx="1244710" cy="1073773"/>
      </dsp:txXfrm>
    </dsp:sp>
    <dsp:sp modelId="{96185953-D2BE-47CD-BA7E-99A42F88DCAE}">
      <dsp:nvSpPr>
        <dsp:cNvPr id="0" name=""/>
        <dsp:cNvSpPr/>
      </dsp:nvSpPr>
      <dsp:spPr>
        <a:xfrm>
          <a:off x="3299433" y="407664"/>
          <a:ext cx="267947" cy="325258"/>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endParaRPr>
        </a:p>
      </dsp:txBody>
      <dsp:txXfrm>
        <a:off x="3299433" y="472716"/>
        <a:ext cx="187563" cy="195154"/>
      </dsp:txXfrm>
    </dsp:sp>
    <dsp:sp modelId="{4F366248-0E7F-4579-B569-6650457BCB3F}">
      <dsp:nvSpPr>
        <dsp:cNvPr id="0" name=""/>
        <dsp:cNvSpPr/>
      </dsp:nvSpPr>
      <dsp:spPr>
        <a:xfrm>
          <a:off x="3678604" y="0"/>
          <a:ext cx="1311524" cy="1140587"/>
        </a:xfrm>
        <a:prstGeom prst="roundRect">
          <a:avLst>
            <a:gd name="adj" fmla="val 1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Web Site Development and/or- AP Computer Science Principles</a:t>
          </a:r>
        </a:p>
        <a:p>
          <a:pPr lvl="0" algn="ctr" defTabSz="488950">
            <a:lnSpc>
              <a:spcPct val="90000"/>
            </a:lnSpc>
            <a:spcBef>
              <a:spcPct val="0"/>
            </a:spcBef>
            <a:spcAft>
              <a:spcPct val="35000"/>
            </a:spcAft>
          </a:pPr>
          <a:endParaRPr lang="en-US" sz="1100" b="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endParaRPr>
        </a:p>
      </dsp:txBody>
      <dsp:txXfrm>
        <a:off x="3712011" y="33407"/>
        <a:ext cx="1244710" cy="1073773"/>
      </dsp:txXfrm>
    </dsp:sp>
    <dsp:sp modelId="{8DAC8649-72A5-47AC-9A63-12039A302D50}">
      <dsp:nvSpPr>
        <dsp:cNvPr id="0" name=""/>
        <dsp:cNvSpPr/>
      </dsp:nvSpPr>
      <dsp:spPr>
        <a:xfrm>
          <a:off x="5121282" y="407664"/>
          <a:ext cx="278043" cy="325258"/>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endParaRPr>
        </a:p>
      </dsp:txBody>
      <dsp:txXfrm>
        <a:off x="5121282" y="472716"/>
        <a:ext cx="194630" cy="195154"/>
      </dsp:txXfrm>
    </dsp:sp>
    <dsp:sp modelId="{975BD952-3085-4A95-B122-DCF9AC59E5AD}">
      <dsp:nvSpPr>
        <dsp:cNvPr id="0" name=""/>
        <dsp:cNvSpPr/>
      </dsp:nvSpPr>
      <dsp:spPr>
        <a:xfrm>
          <a:off x="5514739" y="0"/>
          <a:ext cx="1311524" cy="1140587"/>
        </a:xfrm>
        <a:prstGeom prst="roundRect">
          <a:avLst>
            <a:gd name="adj" fmla="val 1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Web Design Practicum                -and/or-                AP Computer Science Principles</a:t>
          </a:r>
        </a:p>
      </dsp:txBody>
      <dsp:txXfrm>
        <a:off x="5548146" y="33407"/>
        <a:ext cx="1244710" cy="10737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6F3EA-3825-4531-82BA-8BDB577DFF08}">
      <dsp:nvSpPr>
        <dsp:cNvPr id="0" name=""/>
        <dsp:cNvSpPr/>
      </dsp:nvSpPr>
      <dsp:spPr>
        <a:xfrm>
          <a:off x="0" y="178339"/>
          <a:ext cx="1452880" cy="538650"/>
        </a:xfrm>
        <a:prstGeom prst="rect">
          <a:avLst/>
        </a:prstGeom>
        <a:solidFill>
          <a:sysClr val="window" lastClr="FFFFFF">
            <a:alpha val="90000"/>
            <a:hueOff val="0"/>
            <a:satOff val="0"/>
            <a:lumOff val="0"/>
            <a:alphaOff val="0"/>
          </a:sys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187452"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Desktop Publisher ($44,520)</a:t>
          </a:r>
        </a:p>
      </dsp:txBody>
      <dsp:txXfrm>
        <a:off x="0" y="178339"/>
        <a:ext cx="1452880" cy="538650"/>
      </dsp:txXfrm>
    </dsp:sp>
    <dsp:sp modelId="{7A686985-39F8-4D78-AE8A-8B2CABE75958}">
      <dsp:nvSpPr>
        <dsp:cNvPr id="0" name=""/>
        <dsp:cNvSpPr/>
      </dsp:nvSpPr>
      <dsp:spPr>
        <a:xfrm>
          <a:off x="72644" y="45499"/>
          <a:ext cx="1017016" cy="265680"/>
        </a:xfrm>
        <a:prstGeom prst="roundRect">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Diploma</a:t>
          </a:r>
        </a:p>
      </dsp:txBody>
      <dsp:txXfrm>
        <a:off x="85613" y="58468"/>
        <a:ext cx="991078" cy="239742"/>
      </dsp:txXfrm>
    </dsp:sp>
    <dsp:sp modelId="{7D536635-B5CD-40E5-9921-6C531434CF06}">
      <dsp:nvSpPr>
        <dsp:cNvPr id="0" name=""/>
        <dsp:cNvSpPr/>
      </dsp:nvSpPr>
      <dsp:spPr>
        <a:xfrm>
          <a:off x="0" y="898429"/>
          <a:ext cx="1452880" cy="538650"/>
        </a:xfrm>
        <a:prstGeom prst="rect">
          <a:avLst/>
        </a:prstGeom>
        <a:solidFill>
          <a:sysClr val="window" lastClr="FFFFFF">
            <a:alpha val="90000"/>
            <a:hueOff val="0"/>
            <a:satOff val="0"/>
            <a:lumOff val="0"/>
            <a:alphaOff val="0"/>
          </a:sys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187452"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Web Developer ($55,800)</a:t>
          </a:r>
        </a:p>
      </dsp:txBody>
      <dsp:txXfrm>
        <a:off x="0" y="898429"/>
        <a:ext cx="1452880" cy="538650"/>
      </dsp:txXfrm>
    </dsp:sp>
    <dsp:sp modelId="{D091414E-147E-4AE5-BD0A-99C5CD575F07}">
      <dsp:nvSpPr>
        <dsp:cNvPr id="0" name=""/>
        <dsp:cNvSpPr/>
      </dsp:nvSpPr>
      <dsp:spPr>
        <a:xfrm>
          <a:off x="72644" y="765589"/>
          <a:ext cx="1017016" cy="265680"/>
        </a:xfrm>
        <a:prstGeom prst="roundRect">
          <a:avLst/>
        </a:prstGeom>
        <a:solidFill>
          <a:srgbClr val="D2D75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a:t>
          </a:r>
        </a:p>
      </dsp:txBody>
      <dsp:txXfrm>
        <a:off x="85613" y="778558"/>
        <a:ext cx="991078" cy="239742"/>
      </dsp:txXfrm>
    </dsp:sp>
    <dsp:sp modelId="{D0BB9CA9-6186-46EA-ADD2-A2FF69B9306D}">
      <dsp:nvSpPr>
        <dsp:cNvPr id="0" name=""/>
        <dsp:cNvSpPr/>
      </dsp:nvSpPr>
      <dsp:spPr>
        <a:xfrm>
          <a:off x="0" y="1618520"/>
          <a:ext cx="1452880" cy="538650"/>
        </a:xfrm>
        <a:prstGeom prst="rect">
          <a:avLst/>
        </a:prstGeom>
        <a:solidFill>
          <a:sysClr val="window" lastClr="FFFFFF">
            <a:alpha val="90000"/>
            <a:hueOff val="0"/>
            <a:satOff val="0"/>
            <a:lumOff val="0"/>
            <a:alphaOff val="0"/>
          </a:sysClr>
        </a:solid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187452"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Web Administration ($72,220)</a:t>
          </a:r>
        </a:p>
      </dsp:txBody>
      <dsp:txXfrm>
        <a:off x="0" y="1618520"/>
        <a:ext cx="1452880" cy="538650"/>
      </dsp:txXfrm>
    </dsp:sp>
    <dsp:sp modelId="{3481E42A-136B-4568-861A-E3FD24834900}">
      <dsp:nvSpPr>
        <dsp:cNvPr id="0" name=""/>
        <dsp:cNvSpPr/>
      </dsp:nvSpPr>
      <dsp:spPr>
        <a:xfrm>
          <a:off x="72644" y="1485680"/>
          <a:ext cx="1017016" cy="265680"/>
        </a:xfrm>
        <a:prstGeom prst="roundRect">
          <a:avLst/>
        </a:prstGeom>
        <a:solidFill>
          <a:srgbClr val="E8772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sp:txBody>
      <dsp:txXfrm>
        <a:off x="85613" y="1498649"/>
        <a:ext cx="991078" cy="239742"/>
      </dsp:txXfrm>
    </dsp:sp>
    <dsp:sp modelId="{A9BE316A-9199-4AEC-98CD-F7845BBA9F90}">
      <dsp:nvSpPr>
        <dsp:cNvPr id="0" name=""/>
        <dsp:cNvSpPr/>
      </dsp:nvSpPr>
      <dsp:spPr>
        <a:xfrm>
          <a:off x="0" y="2338610"/>
          <a:ext cx="1452880" cy="680400"/>
        </a:xfrm>
        <a:prstGeom prst="rect">
          <a:avLst/>
        </a:prstGeom>
        <a:solidFill>
          <a:sysClr val="window" lastClr="FFFFFF">
            <a:alpha val="90000"/>
            <a:hueOff val="0"/>
            <a:satOff val="0"/>
            <a:lumOff val="0"/>
            <a:alphaOff val="0"/>
          </a:sys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2760" tIns="187452" rIns="112760"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Programmer ($70,050)</a:t>
          </a:r>
        </a:p>
      </dsp:txBody>
      <dsp:txXfrm>
        <a:off x="0" y="2338610"/>
        <a:ext cx="1452880" cy="680400"/>
      </dsp:txXfrm>
    </dsp:sp>
    <dsp:sp modelId="{FAD80E89-76CE-40F2-A1D9-D560FF2039DC}">
      <dsp:nvSpPr>
        <dsp:cNvPr id="0" name=""/>
        <dsp:cNvSpPr/>
      </dsp:nvSpPr>
      <dsp:spPr>
        <a:xfrm>
          <a:off x="72644" y="2205770"/>
          <a:ext cx="1017016" cy="265680"/>
        </a:xfrm>
        <a:prstGeom prst="roundRect">
          <a:avLst/>
        </a:prstGeom>
        <a:solidFill>
          <a:srgbClr val="5D797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441" tIns="0" rIns="38441" bIns="0"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sp:txBody>
      <dsp:txXfrm>
        <a:off x="85613" y="2218739"/>
        <a:ext cx="991078" cy="23974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D8F083-D2FE-4B0B-9647-024767D0612A}">
      <dsp:nvSpPr>
        <dsp:cNvPr id="0" name=""/>
        <dsp:cNvSpPr/>
      </dsp:nvSpPr>
      <dsp:spPr>
        <a:xfrm>
          <a:off x="0" y="975802"/>
          <a:ext cx="5034914" cy="720117"/>
        </a:xfrm>
        <a:prstGeom prst="rightArrow">
          <a:avLst>
            <a:gd name="adj1" fmla="val 50000"/>
            <a:gd name="adj2" fmla="val 5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4319"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90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Web Design</a:t>
          </a: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 Program of Study</a:t>
          </a:r>
        </a:p>
      </dsp:txBody>
      <dsp:txXfrm>
        <a:off x="0" y="1155831"/>
        <a:ext cx="4854885" cy="360059"/>
      </dsp:txXfrm>
    </dsp:sp>
    <dsp:sp modelId="{0CCCDCA0-11A9-4686-BDEF-415DF3488C0C}">
      <dsp:nvSpPr>
        <dsp:cNvPr id="0" name=""/>
        <dsp:cNvSpPr/>
      </dsp:nvSpPr>
      <dsp:spPr>
        <a:xfrm>
          <a:off x="0" y="1534436"/>
          <a:ext cx="1140139" cy="2637415"/>
        </a:xfrm>
        <a:prstGeom prst="rect">
          <a:avLst/>
        </a:prstGeom>
        <a:solidFill>
          <a:sysClr val="window" lastClr="FFFFFF">
            <a:hueOff val="0"/>
            <a:satOff val="0"/>
            <a:lumOff val="0"/>
            <a:alphaOff val="0"/>
          </a:sys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Industry Certification</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CompTIA Fundamentals</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CIW Web design Specialist</a:t>
          </a:r>
        </a:p>
        <a:p>
          <a:pPr lvl="0" algn="l" defTabSz="400050">
            <a:lnSpc>
              <a:spcPct val="90000"/>
            </a:lnSpc>
            <a:spcBef>
              <a:spcPct val="0"/>
            </a:spcBef>
            <a:spcAft>
              <a:spcPct val="35000"/>
            </a:spcAft>
          </a:pP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Postsecondary</a:t>
          </a:r>
          <a:endPar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Dual credit/enrollment may be established with local postseconday institutions</a:t>
          </a:r>
        </a:p>
      </dsp:txBody>
      <dsp:txXfrm>
        <a:off x="0" y="1534436"/>
        <a:ext cx="1140139" cy="2637415"/>
      </dsp:txXfrm>
    </dsp:sp>
    <dsp:sp modelId="{8021EBA6-0D28-4B08-8143-DB06E135CF2F}">
      <dsp:nvSpPr>
        <dsp:cNvPr id="0" name=""/>
        <dsp:cNvSpPr/>
      </dsp:nvSpPr>
      <dsp:spPr>
        <a:xfrm>
          <a:off x="1184409" y="1215756"/>
          <a:ext cx="3806235" cy="720117"/>
        </a:xfrm>
        <a:prstGeom prst="rightArrow">
          <a:avLst>
            <a:gd name="adj1" fmla="val 50000"/>
            <a:gd name="adj2" fmla="val 50000"/>
          </a:avLst>
        </a:prstGeom>
        <a:solidFill>
          <a:srgbClr val="D2D75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4319"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	</a:t>
          </a:r>
        </a:p>
      </dsp:txBody>
      <dsp:txXfrm>
        <a:off x="1184409" y="1395785"/>
        <a:ext cx="3626206" cy="360059"/>
      </dsp:txXfrm>
    </dsp:sp>
    <dsp:sp modelId="{F1AD2E3F-AB79-43A2-94CC-C28A30193661}">
      <dsp:nvSpPr>
        <dsp:cNvPr id="0" name=""/>
        <dsp:cNvSpPr/>
      </dsp:nvSpPr>
      <dsp:spPr>
        <a:xfrm>
          <a:off x="1178229" y="1634561"/>
          <a:ext cx="1140139" cy="1610542"/>
        </a:xfrm>
        <a:prstGeom prst="rect">
          <a:avLst/>
        </a:prstGeom>
        <a:solidFill>
          <a:sysClr val="window" lastClr="FFFFFF">
            <a:hueOff val="0"/>
            <a:satOff val="0"/>
            <a:lumOff val="0"/>
            <a:alphaOff val="0"/>
          </a:sys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TCATS</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 Based Graphic Design</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Computerized Graphic Design</a:t>
          </a:r>
        </a:p>
        <a:p>
          <a:pPr lvl="0" algn="l" defTabSz="400050">
            <a:lnSpc>
              <a:spcPct val="90000"/>
            </a:lnSpc>
            <a:spcBef>
              <a:spcPct val="0"/>
            </a:spcBef>
            <a:spcAft>
              <a:spcPct val="35000"/>
            </a:spcAft>
          </a:pPr>
          <a:endPar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endPar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1178229" y="1634561"/>
        <a:ext cx="1140139" cy="1610542"/>
      </dsp:txXfrm>
    </dsp:sp>
    <dsp:sp modelId="{A965A341-20E1-465F-846D-4879475A36E2}">
      <dsp:nvSpPr>
        <dsp:cNvPr id="0" name=""/>
        <dsp:cNvSpPr/>
      </dsp:nvSpPr>
      <dsp:spPr>
        <a:xfrm>
          <a:off x="2324548" y="1455710"/>
          <a:ext cx="2666096" cy="720117"/>
        </a:xfrm>
        <a:prstGeom prst="rightArrow">
          <a:avLst>
            <a:gd name="adj1" fmla="val 50000"/>
            <a:gd name="adj2" fmla="val 50000"/>
          </a:avLst>
        </a:prstGeom>
        <a:solidFill>
          <a:srgbClr val="E8772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4319"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sp:txBody>
      <dsp:txXfrm>
        <a:off x="2324548" y="1635739"/>
        <a:ext cx="2486067" cy="360059"/>
      </dsp:txXfrm>
    </dsp:sp>
    <dsp:sp modelId="{75949C8F-0EA3-480B-B689-2CF657386E6E}">
      <dsp:nvSpPr>
        <dsp:cNvPr id="0" name=""/>
        <dsp:cNvSpPr/>
      </dsp:nvSpPr>
      <dsp:spPr>
        <a:xfrm>
          <a:off x="2324548" y="1890883"/>
          <a:ext cx="1140139" cy="2955743"/>
        </a:xfrm>
        <a:prstGeom prst="rect">
          <a:avLst/>
        </a:prstGeom>
        <a:solidFill>
          <a:sysClr val="window" lastClr="FFFFFF">
            <a:hueOff val="0"/>
            <a:satOff val="0"/>
            <a:lumOff val="0"/>
            <a:alphaOff val="0"/>
          </a:sysClr>
        </a:solid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A.S.,Web Page Authoring</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Cleveland State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Dyersburg State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Jackson State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Motlow State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Nashville State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Roane State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Walters State</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Columbia State</a:t>
          </a:r>
        </a:p>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 Web Design</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Chattanooga State</a:t>
          </a:r>
        </a:p>
        <a:p>
          <a:pPr lvl="0" algn="l" defTabSz="400050">
            <a:lnSpc>
              <a:spcPct val="90000"/>
            </a:lnSpc>
            <a:spcBef>
              <a:spcPct val="0"/>
            </a:spcBef>
            <a:spcAft>
              <a:spcPct val="35000"/>
            </a:spcAft>
          </a:pPr>
          <a:r>
            <a:rPr lang="en-US" sz="900" b="1"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A.A.S., Multimedia Web Design</a:t>
          </a:r>
        </a:p>
        <a:p>
          <a:pPr lvl="0" algn="l" defTabSz="400050">
            <a:lnSpc>
              <a:spcPct val="90000"/>
            </a:lnSpc>
            <a:spcBef>
              <a:spcPct val="0"/>
            </a:spcBef>
            <a:spcAft>
              <a:spcPct val="35000"/>
            </a:spcAft>
          </a:pPr>
          <a:r>
            <a:rPr lang="en-US" sz="900" b="0" i="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Volunteer State</a:t>
          </a:r>
        </a:p>
      </dsp:txBody>
      <dsp:txXfrm>
        <a:off x="2324548" y="1890883"/>
        <a:ext cx="1140139" cy="2955743"/>
      </dsp:txXfrm>
    </dsp:sp>
    <dsp:sp modelId="{43199866-B67A-47DD-A628-8C2D640A75B3}">
      <dsp:nvSpPr>
        <dsp:cNvPr id="0" name=""/>
        <dsp:cNvSpPr/>
      </dsp:nvSpPr>
      <dsp:spPr>
        <a:xfrm>
          <a:off x="3464688" y="1695664"/>
          <a:ext cx="1525956" cy="720117"/>
        </a:xfrm>
        <a:prstGeom prst="rightArrow">
          <a:avLst>
            <a:gd name="adj1" fmla="val 50000"/>
            <a:gd name="adj2" fmla="val 50000"/>
          </a:avLst>
        </a:prstGeom>
        <a:solidFill>
          <a:srgbClr val="5D797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4319"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sp:txBody>
      <dsp:txXfrm>
        <a:off x="3464688" y="1875693"/>
        <a:ext cx="1345927" cy="360059"/>
      </dsp:txXfrm>
    </dsp:sp>
    <dsp:sp modelId="{617DA5DF-38B3-4C91-83EE-0471BC3B0997}">
      <dsp:nvSpPr>
        <dsp:cNvPr id="0" name=""/>
        <dsp:cNvSpPr/>
      </dsp:nvSpPr>
      <dsp:spPr>
        <a:xfrm>
          <a:off x="3473087" y="2249424"/>
          <a:ext cx="1150526" cy="1978137"/>
        </a:xfrm>
        <a:prstGeom prst="rect">
          <a:avLst/>
        </a:prstGeom>
        <a:solidFill>
          <a:sysClr val="window" lastClr="FFFFFF">
            <a:hueOff val="0"/>
            <a:satOff val="0"/>
            <a:lumOff val="0"/>
            <a:alphaOff val="0"/>
          </a:sys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Computer Science</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State University</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MTSU</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Tech</a:t>
          </a:r>
        </a:p>
        <a:p>
          <a:pPr lvl="0" algn="l" defTabSz="400050">
            <a:lnSpc>
              <a:spcPct val="90000"/>
            </a:lnSpc>
            <a:spcBef>
              <a:spcPct val="0"/>
            </a:spcBef>
            <a:spcAft>
              <a:spcPct val="35000"/>
            </a:spcAft>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Memphis</a:t>
          </a:r>
        </a:p>
      </dsp:txBody>
      <dsp:txXfrm>
        <a:off x="3473087" y="2249424"/>
        <a:ext cx="1150526" cy="197813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7CAB5EEC-51C3-4639-8277-6483CB96C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61</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 Norwood</dc:creator>
  <cp:keywords/>
  <cp:lastModifiedBy>Deborah Knoll</cp:lastModifiedBy>
  <cp:revision>18</cp:revision>
  <dcterms:created xsi:type="dcterms:W3CDTF">2016-02-22T13:34:00Z</dcterms:created>
  <dcterms:modified xsi:type="dcterms:W3CDTF">2018-01-24T19:38:00Z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