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554123" w:rsidRDefault="00294803">
      <w:pPr>
        <w:pStyle w:val="Title"/>
        <w:rPr>
          <w:rFonts w:ascii="PermianSlabSerifTypeface" w:hAnsi="PermianSlabSerifTypeface"/>
          <w:color w:val="auto"/>
          <w:sz w:val="36"/>
          <w:szCs w:val="36"/>
        </w:rPr>
      </w:pPr>
      <w:r w:rsidRPr="00554123">
        <w:rPr>
          <w:rFonts w:ascii="PermianSlabSerifTypeface" w:hAnsi="PermianSlabSerifTypeface"/>
          <w:noProof/>
          <w:color w:val="auto"/>
          <w:sz w:val="36"/>
          <w:szCs w:val="36"/>
          <w:lang w:eastAsia="en-US"/>
        </w:rPr>
        <w:t>Food Science</w:t>
      </w:r>
    </w:p>
    <w:p w:rsidR="001A01F1" w:rsidRPr="00860B23" w:rsidRDefault="001A01F1" w:rsidP="001A01F1">
      <w:pPr>
        <w:spacing w:after="120"/>
        <w:rPr>
          <w:rFonts w:ascii="PermianSlabSerifTypeface" w:hAnsi="PermianSlabSerifTypeface"/>
          <w:color w:val="FFFFFF" w:themeColor="background1"/>
          <w:sz w:val="28"/>
          <w:szCs w:val="32"/>
        </w:rPr>
      </w:pPr>
      <w:r>
        <w:rPr>
          <w:noProof/>
          <w:lang w:eastAsia="en-US"/>
        </w:rPr>
        <mc:AlternateContent>
          <mc:Choice Requires="wps">
            <w:drawing>
              <wp:anchor distT="0" distB="0" distL="114300" distR="114300" simplePos="0" relativeHeight="251689984" behindDoc="0" locked="0" layoutInCell="1" allowOverlap="1" wp14:anchorId="6968CB99" wp14:editId="7457AA16">
                <wp:simplePos x="0" y="0"/>
                <wp:positionH relativeFrom="margin">
                  <wp:posOffset>0</wp:posOffset>
                </wp:positionH>
                <wp:positionV relativeFrom="paragraph">
                  <wp:posOffset>0</wp:posOffset>
                </wp:positionV>
                <wp:extent cx="6877050"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77050" cy="3619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1F1" w:rsidRPr="00860B23" w:rsidRDefault="001A01F1" w:rsidP="001A01F1">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Agriculture, Food, and Natural Resources</w:t>
                            </w:r>
                          </w:p>
                          <w:p w:rsidR="001A01F1" w:rsidRDefault="001A01F1" w:rsidP="001A01F1">
                            <w:pPr>
                              <w:rPr>
                                <w:rFonts w:ascii="PermianSlabSerifTypeface" w:hAnsi="PermianSlabSerifTypeface"/>
                                <w:sz w:val="36"/>
                                <w:szCs w:val="36"/>
                              </w:rPr>
                            </w:pPr>
                            <w:r>
                              <w:rPr>
                                <w:rFonts w:ascii="PermianSlabSerifTypeface" w:hAnsi="PermianSlabSerifTypeface"/>
                                <w:sz w:val="36"/>
                                <w:szCs w:val="36"/>
                              </w:rPr>
                              <w:t>__________</w:t>
                            </w:r>
                          </w:p>
                          <w:p w:rsidR="001A01F1" w:rsidRPr="00860B23" w:rsidRDefault="001A01F1" w:rsidP="001A01F1">
                            <w:pPr>
                              <w:rPr>
                                <w:rFonts w:ascii="PermianSlabSerifTypeface" w:hAnsi="PermianSlabSerifTypeface"/>
                                <w:sz w:val="36"/>
                                <w:szCs w:val="36"/>
                              </w:rPr>
                            </w:pPr>
                          </w:p>
                          <w:p w:rsidR="001A01F1" w:rsidRDefault="001A01F1" w:rsidP="001A01F1"/>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8CB99" id="_x0000_t202" coordsize="21600,21600" o:spt="202" path="m,l,21600r21600,l21600,xe">
                <v:stroke joinstyle="miter"/>
                <v:path gradientshapeok="t" o:connecttype="rect"/>
              </v:shapetype>
              <v:shape id="Text Box 11" o:spid="_x0000_s1026" type="#_x0000_t202" style="position:absolute;margin-left:0;margin-top:0;width:541.5pt;height:2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" fillcolor="#75787b" stroked="f" strokeweight=".5pt">
                <v:textbox inset=",0">
                  <w:txbxContent>
                    <w:p w:rsidR="001A01F1" w:rsidRPr="00860B23" w:rsidRDefault="001A01F1" w:rsidP="001A01F1">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Agriculture, Food, and Natural Resources</w:t>
                      </w:r>
                    </w:p>
                    <w:p w:rsidR="001A01F1" w:rsidRDefault="001A01F1" w:rsidP="001A01F1">
                      <w:pPr>
                        <w:rPr>
                          <w:rFonts w:ascii="PermianSlabSerifTypeface" w:hAnsi="PermianSlabSerifTypeface"/>
                          <w:sz w:val="36"/>
                          <w:szCs w:val="36"/>
                        </w:rPr>
                      </w:pPr>
                      <w:r>
                        <w:rPr>
                          <w:rFonts w:ascii="PermianSlabSerifTypeface" w:hAnsi="PermianSlabSerifTypeface"/>
                          <w:sz w:val="36"/>
                          <w:szCs w:val="36"/>
                        </w:rPr>
                        <w:t>__________</w:t>
                      </w:r>
                    </w:p>
                    <w:p w:rsidR="001A01F1" w:rsidRPr="00860B23" w:rsidRDefault="001A01F1" w:rsidP="001A01F1">
                      <w:pPr>
                        <w:rPr>
                          <w:rFonts w:ascii="PermianSlabSerifTypeface" w:hAnsi="PermianSlabSerifTypeface"/>
                          <w:sz w:val="36"/>
                          <w:szCs w:val="36"/>
                        </w:rPr>
                      </w:pPr>
                    </w:p>
                    <w:p w:rsidR="001A01F1" w:rsidRDefault="001A01F1" w:rsidP="001A01F1"/>
                  </w:txbxContent>
                </v:textbox>
                <w10:wrap anchorx="margin"/>
              </v:shape>
            </w:pict>
          </mc:Fallback>
        </mc:AlternateContent>
      </w:r>
      <w:r>
        <w:rPr>
          <w:rFonts w:ascii="PermianSlabSerifTypeface" w:hAnsi="PermianSlabSerifTypeface"/>
          <w:color w:val="FFFFFF" w:themeColor="background1"/>
          <w:sz w:val="28"/>
          <w:szCs w:val="32"/>
        </w:rPr>
        <w:t xml:space="preserve">Education &amp; Training </w:t>
      </w:r>
    </w:p>
    <w:p w:rsidR="003808D1" w:rsidRDefault="003808D1" w:rsidP="00D9389B">
      <w:pPr>
        <w:rPr>
          <w:rFonts w:ascii="Open Sans" w:hAnsi="Open Sans" w:cs="Open Sans"/>
        </w:rPr>
      </w:pPr>
      <w:r>
        <w:rPr>
          <w:rFonts w:ascii="Open Sans" w:hAnsi="Open Sans" w:cs="Open Sans"/>
          <w:noProof/>
          <w:lang w:eastAsia="en-US"/>
        </w:rPr>
        <w:drawing>
          <wp:anchor distT="0" distB="0" distL="114300" distR="114300" simplePos="0" relativeHeight="251693056" behindDoc="0" locked="0" layoutInCell="1" allowOverlap="1" wp14:anchorId="2FEFFD8A" wp14:editId="24DE630A">
            <wp:simplePos x="0" y="0"/>
            <wp:positionH relativeFrom="column">
              <wp:posOffset>0</wp:posOffset>
            </wp:positionH>
            <wp:positionV relativeFrom="paragraph">
              <wp:posOffset>191135</wp:posOffset>
            </wp:positionV>
            <wp:extent cx="6858000" cy="1152525"/>
            <wp:effectExtent l="0" t="0" r="19050" b="0"/>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01232A">
        <w:rPr>
          <w:rFonts w:ascii="Open Sans" w:hAnsi="Open Sans" w:cs="Open Sans"/>
          <w:noProof/>
          <w:lang w:eastAsia="en-US"/>
        </w:rPr>
        <mc:AlternateContent>
          <mc:Choice Requires="wps">
            <w:drawing>
              <wp:anchor distT="45720" distB="45720" distL="114300" distR="114300" simplePos="0" relativeHeight="251699200" behindDoc="0" locked="0" layoutInCell="1" allowOverlap="1" wp14:anchorId="16673788" wp14:editId="10CA2610">
                <wp:simplePos x="0" y="0"/>
                <wp:positionH relativeFrom="column">
                  <wp:posOffset>3942715</wp:posOffset>
                </wp:positionH>
                <wp:positionV relativeFrom="paragraph">
                  <wp:posOffset>137795</wp:posOffset>
                </wp:positionV>
                <wp:extent cx="809625" cy="36576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5760"/>
                        </a:xfrm>
                        <a:prstGeom prst="rect">
                          <a:avLst/>
                        </a:prstGeom>
                        <a:noFill/>
                        <a:ln w="9525">
                          <a:noFill/>
                          <a:miter lim="800000"/>
                          <a:headEnd/>
                          <a:tailEnd/>
                        </a:ln>
                      </wps:spPr>
                      <wps:txbx>
                        <w:txbxContent>
                          <w:p w:rsidR="003808D1" w:rsidRPr="0001232A" w:rsidRDefault="003808D1" w:rsidP="003808D1">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73788" id="Text Box 2" o:spid="_x0000_s1027" type="#_x0000_t202" style="position:absolute;margin-left:310.45pt;margin-top:10.85pt;width:63.75pt;height:28.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" filled="f" stroked="f">
                <v:textbox>
                  <w:txbxContent>
                    <w:p w:rsidR="003808D1" w:rsidRPr="0001232A" w:rsidRDefault="003808D1" w:rsidP="003808D1">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01232A">
        <w:rPr>
          <w:rFonts w:ascii="Open Sans" w:hAnsi="Open Sans" w:cs="Open Sans"/>
          <w:noProof/>
          <w:lang w:eastAsia="en-US"/>
        </w:rPr>
        <mc:AlternateContent>
          <mc:Choice Requires="wps">
            <w:drawing>
              <wp:anchor distT="45720" distB="45720" distL="114300" distR="114300" simplePos="0" relativeHeight="251695104" behindDoc="0" locked="0" layoutInCell="1" allowOverlap="1" wp14:anchorId="31089D4C" wp14:editId="3287355E">
                <wp:simplePos x="0" y="0"/>
                <wp:positionH relativeFrom="column">
                  <wp:posOffset>314325</wp:posOffset>
                </wp:positionH>
                <wp:positionV relativeFrom="paragraph">
                  <wp:posOffset>149860</wp:posOffset>
                </wp:positionV>
                <wp:extent cx="739140" cy="36576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808D1" w:rsidRPr="0001232A" w:rsidRDefault="003808D1" w:rsidP="003808D1">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89D4C" id="_x0000_s1028" type="#_x0000_t202" style="position:absolute;margin-left:24.75pt;margin-top:11.8pt;width:58.2pt;height:28.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" filled="f" stroked="f">
                <v:textbox>
                  <w:txbxContent>
                    <w:p w:rsidR="003808D1" w:rsidRPr="0001232A" w:rsidRDefault="003808D1" w:rsidP="003808D1">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Pr="0001232A">
        <w:rPr>
          <w:rFonts w:ascii="Open Sans" w:hAnsi="Open Sans" w:cs="Open Sans"/>
          <w:noProof/>
          <w:lang w:eastAsia="en-US"/>
        </w:rPr>
        <mc:AlternateContent>
          <mc:Choice Requires="wps">
            <w:drawing>
              <wp:anchor distT="45720" distB="45720" distL="114300" distR="114300" simplePos="0" relativeHeight="251701248" behindDoc="0" locked="0" layoutInCell="1" allowOverlap="1" wp14:anchorId="081718F0" wp14:editId="79247518">
                <wp:simplePos x="0" y="0"/>
                <wp:positionH relativeFrom="column">
                  <wp:posOffset>5904865</wp:posOffset>
                </wp:positionH>
                <wp:positionV relativeFrom="paragraph">
                  <wp:posOffset>137795</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808D1" w:rsidRPr="0001232A" w:rsidRDefault="003808D1" w:rsidP="003808D1">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718F0" id="_x0000_s1029" type="#_x0000_t202" style="position:absolute;margin-left:464.95pt;margin-top:10.85pt;width:58.2pt;height:28.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" filled="f" stroked="f">
                <v:textbox>
                  <w:txbxContent>
                    <w:p w:rsidR="003808D1" w:rsidRPr="0001232A" w:rsidRDefault="003808D1" w:rsidP="003808D1">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01232A">
        <w:rPr>
          <w:rFonts w:ascii="Open Sans" w:hAnsi="Open Sans" w:cs="Open Sans"/>
          <w:noProof/>
          <w:lang w:eastAsia="en-US"/>
        </w:rPr>
        <mc:AlternateContent>
          <mc:Choice Requires="wps">
            <w:drawing>
              <wp:anchor distT="45720" distB="45720" distL="114300" distR="114300" simplePos="0" relativeHeight="251697152" behindDoc="0" locked="0" layoutInCell="1" allowOverlap="1" wp14:anchorId="41F95F00" wp14:editId="16BE537A">
                <wp:simplePos x="0" y="0"/>
                <wp:positionH relativeFrom="column">
                  <wp:posOffset>2209800</wp:posOffset>
                </wp:positionH>
                <wp:positionV relativeFrom="paragraph">
                  <wp:posOffset>137795</wp:posOffset>
                </wp:positionV>
                <wp:extent cx="739140" cy="3657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808D1" w:rsidRPr="0001232A" w:rsidRDefault="003808D1" w:rsidP="003808D1">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95F00" id="_x0000_s1030" type="#_x0000_t202" style="position:absolute;margin-left:174pt;margin-top:10.85pt;width:58.2pt;height:28.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" filled="f" stroked="f">
                <v:textbox>
                  <w:txbxContent>
                    <w:p w:rsidR="003808D1" w:rsidRPr="0001232A" w:rsidRDefault="003808D1" w:rsidP="003808D1">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p>
    <w:p w:rsidR="003808D1" w:rsidRDefault="003808D1" w:rsidP="00D9389B">
      <w:pPr>
        <w:rPr>
          <w:rFonts w:ascii="Open Sans" w:hAnsi="Open Sans" w:cs="Open Sans"/>
        </w:rPr>
      </w:pPr>
    </w:p>
    <w:p w:rsidR="003207A6" w:rsidRDefault="003207A6" w:rsidP="00D9389B">
      <w:pPr>
        <w:rPr>
          <w:rFonts w:ascii="Open Sans" w:hAnsi="Open Sans" w:cs="Open Sans"/>
        </w:rPr>
      </w:pPr>
    </w:p>
    <w:p w:rsidR="003207A6" w:rsidRDefault="00554123" w:rsidP="00D9389B">
      <w:pPr>
        <w:rPr>
          <w:rFonts w:ascii="Open Sans" w:hAnsi="Open Sans" w:cs="Open Sans"/>
        </w:rPr>
      </w:pPr>
      <w:r w:rsidRPr="003207A6">
        <w:rPr>
          <w:rFonts w:ascii="Open Sans" w:hAnsi="Open Sans" w:cs="Open Sans"/>
          <w:noProof/>
          <w:lang w:eastAsia="en-US"/>
        </w:rPr>
        <mc:AlternateContent>
          <mc:Choice Requires="wps">
            <w:drawing>
              <wp:anchor distT="0" distB="0" distL="457200" distR="118745" simplePos="0" relativeHeight="251706368" behindDoc="0" locked="0" layoutInCell="0" allowOverlap="1" wp14:anchorId="274415BD" wp14:editId="7A02CB66">
                <wp:simplePos x="0" y="0"/>
                <wp:positionH relativeFrom="margin">
                  <wp:align>right</wp:align>
                </wp:positionH>
                <wp:positionV relativeFrom="paragraph">
                  <wp:posOffset>336550</wp:posOffset>
                </wp:positionV>
                <wp:extent cx="1666875" cy="1927225"/>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2722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3207A6" w:rsidRPr="00554123" w:rsidRDefault="00590FDC">
                            <w:pPr>
                              <w:pBdr>
                                <w:left w:val="single" w:sz="4" w:space="9" w:color="5B9BD5" w:themeColor="accent1"/>
                              </w:pBdr>
                              <w:rPr>
                                <w:rFonts w:ascii="Open Sans" w:eastAsiaTheme="majorEastAsia" w:hAnsi="Open Sans" w:cs="Open Sans"/>
                                <w:b/>
                                <w:sz w:val="18"/>
                                <w:szCs w:val="18"/>
                              </w:rPr>
                            </w:pPr>
                            <w:r w:rsidRPr="00554123">
                              <w:rPr>
                                <w:rFonts w:ascii="Open Sans" w:eastAsiaTheme="majorEastAsia" w:hAnsi="Open Sans" w:cs="Open Sans"/>
                                <w:b/>
                                <w:sz w:val="18"/>
                                <w:szCs w:val="18"/>
                              </w:rPr>
                              <w:t>Dual credit/</w:t>
                            </w:r>
                            <w:r w:rsidR="003207A6" w:rsidRPr="00554123">
                              <w:rPr>
                                <w:rFonts w:ascii="Open Sans" w:eastAsiaTheme="majorEastAsia" w:hAnsi="Open Sans" w:cs="Open Sans"/>
                                <w:b/>
                                <w:sz w:val="18"/>
                                <w:szCs w:val="18"/>
                              </w:rPr>
                              <w:t xml:space="preserve">dual enrollment </w:t>
                            </w:r>
                            <w:r w:rsidRPr="00554123">
                              <w:rPr>
                                <w:rFonts w:ascii="Open Sans" w:eastAsiaTheme="majorEastAsia" w:hAnsi="Open Sans" w:cs="Open Sans"/>
                                <w:b/>
                                <w:sz w:val="18"/>
                                <w:szCs w:val="18"/>
                              </w:rPr>
                              <w:t>o</w:t>
                            </w:r>
                            <w:r w:rsidR="003207A6" w:rsidRPr="00554123">
                              <w:rPr>
                                <w:rFonts w:ascii="Open Sans" w:eastAsiaTheme="majorEastAsia" w:hAnsi="Open Sans" w:cs="Open Sans"/>
                                <w:b/>
                                <w:sz w:val="18"/>
                                <w:szCs w:val="18"/>
                              </w:rPr>
                              <w:t>ptions include:</w:t>
                            </w:r>
                          </w:p>
                          <w:p w:rsidR="003207A6" w:rsidRPr="00554123" w:rsidRDefault="003207A6" w:rsidP="003207A6">
                            <w:pPr>
                              <w:pStyle w:val="ListParagraph"/>
                              <w:numPr>
                                <w:ilvl w:val="0"/>
                                <w:numId w:val="7"/>
                              </w:numPr>
                              <w:pBdr>
                                <w:left w:val="single" w:sz="4" w:space="9" w:color="5B9BD5" w:themeColor="accent1"/>
                              </w:pBdr>
                              <w:rPr>
                                <w:rFonts w:ascii="Open Sans" w:hAnsi="Open Sans" w:cs="Open Sans"/>
                                <w:sz w:val="18"/>
                                <w:szCs w:val="18"/>
                              </w:rPr>
                            </w:pPr>
                            <w:r w:rsidRPr="00554123">
                              <w:rPr>
                                <w:rFonts w:ascii="Open Sans" w:hAnsi="Open Sans" w:cs="Open Sans"/>
                                <w:sz w:val="18"/>
                                <w:szCs w:val="18"/>
                              </w:rPr>
                              <w:t>Course A</w:t>
                            </w:r>
                          </w:p>
                          <w:p w:rsidR="003207A6" w:rsidRPr="00554123" w:rsidRDefault="003207A6" w:rsidP="003207A6">
                            <w:pPr>
                              <w:pStyle w:val="ListParagraph"/>
                              <w:numPr>
                                <w:ilvl w:val="0"/>
                                <w:numId w:val="7"/>
                              </w:numPr>
                              <w:pBdr>
                                <w:left w:val="single" w:sz="4" w:space="9" w:color="5B9BD5" w:themeColor="accent1"/>
                              </w:pBdr>
                              <w:rPr>
                                <w:rFonts w:ascii="Open Sans" w:hAnsi="Open Sans" w:cs="Open Sans"/>
                                <w:sz w:val="18"/>
                                <w:szCs w:val="18"/>
                              </w:rPr>
                            </w:pPr>
                            <w:r w:rsidRPr="00554123">
                              <w:rPr>
                                <w:rFonts w:ascii="Open Sans" w:hAnsi="Open Sans" w:cs="Open Sans"/>
                                <w:sz w:val="18"/>
                                <w:szCs w:val="18"/>
                              </w:rPr>
                              <w:t>Course B</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4415BD" id="AutoShape 14" o:spid="_x0000_s1031" style="position:absolute;margin-left:80.05pt;margin-top:26.5pt;width:131.25pt;height:151.75pt;z-index:251706368;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" o:allowincell="f" filled="f" stroked="f" strokeweight="1.25pt">
                <v:textbox inset=",7.2pt,,7.2pt">
                  <w:txbxContent>
                    <w:p w:rsidR="003207A6" w:rsidRPr="00554123" w:rsidRDefault="00590FDC">
                      <w:pPr>
                        <w:pBdr>
                          <w:left w:val="single" w:sz="4" w:space="9" w:color="5B9BD5" w:themeColor="accent1"/>
                        </w:pBdr>
                        <w:rPr>
                          <w:rFonts w:ascii="Open Sans" w:eastAsiaTheme="majorEastAsia" w:hAnsi="Open Sans" w:cs="Open Sans"/>
                          <w:b/>
                          <w:sz w:val="18"/>
                          <w:szCs w:val="18"/>
                        </w:rPr>
                      </w:pPr>
                      <w:r w:rsidRPr="00554123">
                        <w:rPr>
                          <w:rFonts w:ascii="Open Sans" w:eastAsiaTheme="majorEastAsia" w:hAnsi="Open Sans" w:cs="Open Sans"/>
                          <w:b/>
                          <w:sz w:val="18"/>
                          <w:szCs w:val="18"/>
                        </w:rPr>
                        <w:t>Dual credit/</w:t>
                      </w:r>
                      <w:r w:rsidR="003207A6" w:rsidRPr="00554123">
                        <w:rPr>
                          <w:rFonts w:ascii="Open Sans" w:eastAsiaTheme="majorEastAsia" w:hAnsi="Open Sans" w:cs="Open Sans"/>
                          <w:b/>
                          <w:sz w:val="18"/>
                          <w:szCs w:val="18"/>
                        </w:rPr>
                        <w:t xml:space="preserve">dual enrollment </w:t>
                      </w:r>
                      <w:r w:rsidRPr="00554123">
                        <w:rPr>
                          <w:rFonts w:ascii="Open Sans" w:eastAsiaTheme="majorEastAsia" w:hAnsi="Open Sans" w:cs="Open Sans"/>
                          <w:b/>
                          <w:sz w:val="18"/>
                          <w:szCs w:val="18"/>
                        </w:rPr>
                        <w:t>o</w:t>
                      </w:r>
                      <w:r w:rsidR="003207A6" w:rsidRPr="00554123">
                        <w:rPr>
                          <w:rFonts w:ascii="Open Sans" w:eastAsiaTheme="majorEastAsia" w:hAnsi="Open Sans" w:cs="Open Sans"/>
                          <w:b/>
                          <w:sz w:val="18"/>
                          <w:szCs w:val="18"/>
                        </w:rPr>
                        <w:t>ptions include:</w:t>
                      </w:r>
                    </w:p>
                    <w:p w:rsidR="003207A6" w:rsidRPr="00554123" w:rsidRDefault="003207A6" w:rsidP="003207A6">
                      <w:pPr>
                        <w:pStyle w:val="ListParagraph"/>
                        <w:numPr>
                          <w:ilvl w:val="0"/>
                          <w:numId w:val="7"/>
                        </w:numPr>
                        <w:pBdr>
                          <w:left w:val="single" w:sz="4" w:space="9" w:color="5B9BD5" w:themeColor="accent1"/>
                        </w:pBdr>
                        <w:rPr>
                          <w:rFonts w:ascii="Open Sans" w:hAnsi="Open Sans" w:cs="Open Sans"/>
                          <w:sz w:val="18"/>
                          <w:szCs w:val="18"/>
                        </w:rPr>
                      </w:pPr>
                      <w:r w:rsidRPr="00554123">
                        <w:rPr>
                          <w:rFonts w:ascii="Open Sans" w:hAnsi="Open Sans" w:cs="Open Sans"/>
                          <w:sz w:val="18"/>
                          <w:szCs w:val="18"/>
                        </w:rPr>
                        <w:t>Course A</w:t>
                      </w:r>
                    </w:p>
                    <w:p w:rsidR="003207A6" w:rsidRPr="00554123" w:rsidRDefault="003207A6" w:rsidP="003207A6">
                      <w:pPr>
                        <w:pStyle w:val="ListParagraph"/>
                        <w:numPr>
                          <w:ilvl w:val="0"/>
                          <w:numId w:val="7"/>
                        </w:numPr>
                        <w:pBdr>
                          <w:left w:val="single" w:sz="4" w:space="9" w:color="5B9BD5" w:themeColor="accent1"/>
                        </w:pBdr>
                        <w:rPr>
                          <w:rFonts w:ascii="Open Sans" w:hAnsi="Open Sans" w:cs="Open Sans"/>
                          <w:sz w:val="18"/>
                          <w:szCs w:val="18"/>
                        </w:rPr>
                      </w:pPr>
                      <w:r w:rsidRPr="00554123">
                        <w:rPr>
                          <w:rFonts w:ascii="Open Sans" w:hAnsi="Open Sans" w:cs="Open Sans"/>
                          <w:sz w:val="18"/>
                          <w:szCs w:val="18"/>
                        </w:rPr>
                        <w:t>Course B</w:t>
                      </w:r>
                    </w:p>
                  </w:txbxContent>
                </v:textbox>
                <w10:wrap type="square" anchorx="margin"/>
              </v:rect>
            </w:pict>
          </mc:Fallback>
        </mc:AlternateContent>
      </w:r>
      <w:r w:rsidR="003808D1" w:rsidRPr="00D9389B">
        <w:rPr>
          <w:rFonts w:ascii="Open Sans" w:hAnsi="Open Sans" w:cs="Open Sans"/>
          <w:noProof/>
          <w:lang w:eastAsia="en-US"/>
        </w:rPr>
        <mc:AlternateContent>
          <mc:Choice Requires="wps">
            <w:drawing>
              <wp:anchor distT="45720" distB="45720" distL="114300" distR="114300" simplePos="0" relativeHeight="251676672" behindDoc="1" locked="0" layoutInCell="1" allowOverlap="1" wp14:anchorId="35517F0B" wp14:editId="12838817">
                <wp:simplePos x="0" y="0"/>
                <wp:positionH relativeFrom="column">
                  <wp:posOffset>-47625</wp:posOffset>
                </wp:positionH>
                <wp:positionV relativeFrom="paragraph">
                  <wp:posOffset>100330</wp:posOffset>
                </wp:positionV>
                <wp:extent cx="2368296" cy="374904"/>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296" cy="374904"/>
                        </a:xfrm>
                        <a:prstGeom prst="rect">
                          <a:avLst/>
                        </a:prstGeom>
                        <a:solidFill>
                          <a:srgbClr val="FFFFFF"/>
                        </a:solidFill>
                        <a:ln w="9525">
                          <a:noFill/>
                          <a:miter lim="800000"/>
                          <a:headEnd/>
                          <a:tailEnd/>
                        </a:ln>
                      </wps:spPr>
                      <wps:txbx>
                        <w:txbxContent>
                          <w:p w:rsidR="006D5D6F" w:rsidRPr="006D5D6F" w:rsidRDefault="006D5D6F">
                            <w:pPr>
                              <w:rPr>
                                <w:sz w:val="12"/>
                                <w:szCs w:val="12"/>
                              </w:rPr>
                            </w:pPr>
                            <w:r w:rsidRPr="006D5D6F">
                              <w:rPr>
                                <w:rFonts w:ascii="Open Sans" w:hAnsi="Open Sans" w:cs="Open Sans"/>
                                <w:sz w:val="12"/>
                                <w:szCs w:val="12"/>
                                <w:vertAlign w:val="superscript"/>
                              </w:rPr>
                              <w:t>1</w:t>
                            </w:r>
                            <w:r w:rsidRPr="006D5D6F">
                              <w:rPr>
                                <w:rFonts w:ascii="Open Sans" w:hAnsi="Open Sans" w:cs="Open Sans"/>
                                <w:sz w:val="12"/>
                                <w:szCs w:val="12"/>
                              </w:rPr>
                              <w:t xml:space="preserve"> Satisfies one lab science credit required for graduation.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17F0B" id="_x0000_s1031" type="#_x0000_t202" style="position:absolute;margin-left:-3.75pt;margin-top:7.9pt;width:186.5pt;height:29.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3zJAIAACM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" stroked="f">
                <v:textbox>
                  <w:txbxContent>
                    <w:p w:rsidR="006D5D6F" w:rsidRPr="006D5D6F" w:rsidRDefault="006D5D6F">
                      <w:pPr>
                        <w:rPr>
                          <w:sz w:val="12"/>
                          <w:szCs w:val="12"/>
                        </w:rPr>
                      </w:pPr>
                      <w:r w:rsidRPr="006D5D6F">
                        <w:rPr>
                          <w:rFonts w:ascii="Open Sans" w:hAnsi="Open Sans" w:cs="Open Sans"/>
                          <w:sz w:val="12"/>
                          <w:szCs w:val="12"/>
                          <w:vertAlign w:val="superscript"/>
                        </w:rPr>
                        <w:t>1</w:t>
                      </w:r>
                      <w:r w:rsidRPr="006D5D6F">
                        <w:rPr>
                          <w:rFonts w:ascii="Open Sans" w:hAnsi="Open Sans" w:cs="Open Sans"/>
                          <w:sz w:val="12"/>
                          <w:szCs w:val="12"/>
                        </w:rPr>
                        <w:t xml:space="preserve"> Satisfies one lab science credit required for graduation.</w:t>
                      </w:r>
                    </w:p>
                  </w:txbxContent>
                </v:textbox>
              </v:shape>
            </w:pict>
          </mc:Fallback>
        </mc:AlternateContent>
      </w:r>
    </w:p>
    <w:p w:rsidR="003808D1" w:rsidRDefault="003808D1" w:rsidP="003808D1">
      <w:pPr>
        <w:spacing w:before="0" w:after="0"/>
        <w:rPr>
          <w:rFonts w:ascii="Open Sans" w:hAnsi="Open Sans" w:cs="Open Sans"/>
        </w:rPr>
      </w:pPr>
    </w:p>
    <w:p w:rsidR="00554123" w:rsidRDefault="00554123" w:rsidP="003808D1">
      <w:pPr>
        <w:spacing w:before="0" w:after="0"/>
        <w:rPr>
          <w:rFonts w:ascii="Open Sans" w:hAnsi="Open Sans" w:cs="Open Sans"/>
        </w:rPr>
      </w:pPr>
      <w:r>
        <w:rPr>
          <w:rFonts w:ascii="Open Sans" w:hAnsi="Open Sans" w:cs="Open Sans"/>
        </w:rPr>
        <w:t>ABOUT THE PROGRAM OF STUDY</w:t>
      </w:r>
    </w:p>
    <w:p w:rsidR="00D9389B" w:rsidRPr="00554123" w:rsidRDefault="001A11C8" w:rsidP="003808D1">
      <w:pPr>
        <w:spacing w:before="0" w:after="0"/>
        <w:rPr>
          <w:rFonts w:ascii="Open Sans" w:hAnsi="Open Sans" w:cs="Open Sans"/>
          <w:sz w:val="18"/>
          <w:szCs w:val="18"/>
        </w:rPr>
      </w:pPr>
      <w:r w:rsidRPr="00D01679">
        <w:rPr>
          <w:rFonts w:ascii="Open Sans" w:hAnsi="Open Sans" w:cs="Open Sans"/>
          <w:b/>
          <w:i/>
          <w:noProof/>
          <w:color w:val="44546A" w:themeColor="text2"/>
          <w:sz w:val="24"/>
          <w:szCs w:val="21"/>
        </w:rPr>
        <w:drawing>
          <wp:anchor distT="0" distB="0" distL="114300" distR="114300" simplePos="0" relativeHeight="251711488" behindDoc="1" locked="0" layoutInCell="1" allowOverlap="1" wp14:anchorId="620AEF85" wp14:editId="5893B228">
            <wp:simplePos x="0" y="0"/>
            <wp:positionH relativeFrom="margin">
              <wp:posOffset>102973</wp:posOffset>
            </wp:positionH>
            <wp:positionV relativeFrom="paragraph">
              <wp:posOffset>10366</wp:posOffset>
            </wp:positionV>
            <wp:extent cx="5368925" cy="6598508"/>
            <wp:effectExtent l="0" t="0" r="4127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590FDC" w:rsidRPr="00554123">
        <w:rPr>
          <w:rFonts w:ascii="Open Sans" w:hAnsi="Open Sans" w:cs="Open Sans"/>
          <w:sz w:val="18"/>
          <w:szCs w:val="18"/>
        </w:rPr>
        <w:t xml:space="preserve">The </w:t>
      </w:r>
      <w:r w:rsidR="00D9389B" w:rsidRPr="00554123">
        <w:rPr>
          <w:rFonts w:ascii="Open Sans" w:hAnsi="Open Sans" w:cs="Open Sans"/>
          <w:i/>
          <w:sz w:val="18"/>
          <w:szCs w:val="18"/>
        </w:rPr>
        <w:t>Food Science</w:t>
      </w:r>
      <w:r w:rsidR="00D9389B" w:rsidRPr="00554123">
        <w:rPr>
          <w:rFonts w:ascii="Open Sans" w:hAnsi="Open Sans" w:cs="Open Sans"/>
          <w:sz w:val="18"/>
          <w:szCs w:val="18"/>
        </w:rPr>
        <w:t xml:space="preserve"> program of study designed to introduce students to the growing fields of food science and technology industry. This </w:t>
      </w:r>
      <w:r w:rsidR="00590FDC" w:rsidRPr="00554123">
        <w:rPr>
          <w:rFonts w:ascii="Open Sans" w:hAnsi="Open Sans" w:cs="Open Sans"/>
          <w:sz w:val="18"/>
          <w:szCs w:val="18"/>
        </w:rPr>
        <w:t>program of study</w:t>
      </w:r>
      <w:r w:rsidR="00D9389B" w:rsidRPr="00554123">
        <w:rPr>
          <w:rFonts w:ascii="Open Sans" w:hAnsi="Open Sans" w:cs="Open Sans"/>
          <w:sz w:val="18"/>
          <w:szCs w:val="18"/>
        </w:rPr>
        <w:t xml:space="preserve"> includes plant and animal structural anatomy, systems, economics of production, genetics and biotechnology, and other management approaches associated with plant and animal production. Advanced courses explore food safety and sanitation, foodborne pathogens, food-related standards and regulations, characteristics and properties of food products, processing and grading techniques and skills, and food labeling and packaging. Upon completion of this course, students will be equipped with the technical knowledge and skills necessary for further education and careers in food science.</w:t>
      </w:r>
      <w:r w:rsidR="00D9389B" w:rsidRPr="00554123">
        <w:rPr>
          <w:rFonts w:ascii="Open Sans" w:hAnsi="Open Sans" w:cs="Open Sans"/>
          <w:noProof/>
          <w:sz w:val="18"/>
          <w:szCs w:val="18"/>
          <w:lang w:eastAsia="en-US"/>
        </w:rPr>
        <w:t xml:space="preserve"> </w:t>
      </w:r>
    </w:p>
    <w:p w:rsidR="0064240B" w:rsidRPr="00FC0EBF" w:rsidRDefault="001A11C8">
      <w:pPr>
        <w:rPr>
          <w:rFonts w:ascii="Open Sans" w:hAnsi="Open Sans" w:cs="Open Sans"/>
        </w:rPr>
      </w:pPr>
      <w:r w:rsidRPr="00D01679">
        <w:rPr>
          <w:rFonts w:ascii="Open Sans" w:hAnsi="Open Sans" w:cs="Open Sans"/>
          <w:b/>
          <w:i/>
          <w:noProof/>
          <w:color w:val="44546A" w:themeColor="text2"/>
          <w:sz w:val="24"/>
          <w:szCs w:val="21"/>
        </w:rPr>
        <w:drawing>
          <wp:anchor distT="0" distB="0" distL="114300" distR="114300" simplePos="0" relativeHeight="251713536" behindDoc="1" locked="0" layoutInCell="1" allowOverlap="1" wp14:anchorId="035DB828" wp14:editId="3D6E8403">
            <wp:simplePos x="0" y="0"/>
            <wp:positionH relativeFrom="margin">
              <wp:posOffset>5514718</wp:posOffset>
            </wp:positionH>
            <wp:positionV relativeFrom="paragraph">
              <wp:posOffset>82734</wp:posOffset>
            </wp:positionV>
            <wp:extent cx="1452880" cy="3934046"/>
            <wp:effectExtent l="0" t="0" r="13970" b="9525"/>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p>
    <w:p w:rsidR="0027549F" w:rsidRDefault="0064240B" w:rsidP="003808D1">
      <w:pPr>
        <w:tabs>
          <w:tab w:val="left" w:pos="7365"/>
        </w:tabs>
      </w:pPr>
      <w:r>
        <w:t xml:space="preserve">            </w:t>
      </w:r>
      <w:r w:rsidR="003808D1">
        <w:tab/>
      </w:r>
    </w:p>
    <w:p w:rsidR="0067271F" w:rsidRDefault="003808D1" w:rsidP="003808D1">
      <w:pPr>
        <w:tabs>
          <w:tab w:val="left" w:pos="6600"/>
        </w:tabs>
      </w:pPr>
      <w:r>
        <w:tab/>
      </w:r>
    </w:p>
    <w:p w:rsidR="0004437D" w:rsidRDefault="0004437D"/>
    <w:p w:rsidR="0004437D" w:rsidRDefault="0004437D"/>
    <w:p w:rsidR="0004437D" w:rsidRDefault="0004437D"/>
    <w:p w:rsidR="0004437D" w:rsidRDefault="0004437D"/>
    <w:p w:rsidR="0067271F" w:rsidRDefault="00A03E0B" w:rsidP="00A03E0B">
      <w:pPr>
        <w:tabs>
          <w:tab w:val="left" w:pos="9570"/>
        </w:tabs>
      </w:pPr>
      <w:r>
        <w:tab/>
      </w:r>
    </w:p>
    <w:p w:rsidR="0064240B" w:rsidRPr="00C82526" w:rsidRDefault="00792DB3" w:rsidP="00C30FA3">
      <w:pPr>
        <w:tabs>
          <w:tab w:val="left" w:pos="975"/>
          <w:tab w:val="left" w:pos="4680"/>
        </w:tabs>
        <w:rPr>
          <w:rFonts w:ascii="Open Sans" w:hAnsi="Open Sans" w:cs="Open Sans"/>
        </w:rPr>
      </w:pPr>
      <w:r>
        <w:rPr>
          <w:noProof/>
          <w:lang w:eastAsia="en-US"/>
        </w:rPr>
        <mc:AlternateContent>
          <mc:Choice Requires="wps">
            <w:drawing>
              <wp:anchor distT="45720" distB="45720" distL="114300" distR="114300" simplePos="0" relativeHeight="251657216" behindDoc="1" locked="0" layoutInCell="1" allowOverlap="1" wp14:anchorId="78947996" wp14:editId="7309699F">
                <wp:simplePos x="0" y="0"/>
                <wp:positionH relativeFrom="margin">
                  <wp:align>left</wp:align>
                </wp:positionH>
                <wp:positionV relativeFrom="paragraph">
                  <wp:posOffset>6727</wp:posOffset>
                </wp:positionV>
                <wp:extent cx="3509319" cy="219950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319" cy="2199503"/>
                        </a:xfrm>
                        <a:prstGeom prst="rect">
                          <a:avLst/>
                        </a:prstGeom>
                        <a:solidFill>
                          <a:srgbClr val="FFFFFF"/>
                        </a:solidFill>
                        <a:ln w="9525">
                          <a:noFill/>
                          <a:miter lim="800000"/>
                          <a:headEnd/>
                          <a:tailEnd/>
                        </a:ln>
                      </wps:spPr>
                      <wps:txbx>
                        <w:txbxContent>
                          <w:p w:rsidR="00C64735" w:rsidRPr="00C82526" w:rsidRDefault="00CB29EE" w:rsidP="00C64735">
                            <w:pPr>
                              <w:jc w:val="center"/>
                              <w:rPr>
                                <w:rFonts w:ascii="Open Sans" w:hAnsi="Open Sans" w:cs="Open Sans"/>
                                <w:sz w:val="18"/>
                                <w:szCs w:val="18"/>
                              </w:rPr>
                            </w:pPr>
                            <w:r w:rsidRPr="00C82526">
                              <w:rPr>
                                <w:rFonts w:ascii="Open Sans" w:hAnsi="Open Sans" w:cs="Open Sans"/>
                                <w:sz w:val="18"/>
                                <w:szCs w:val="18"/>
                              </w:rPr>
                              <w:t>The job outlook for th</w:t>
                            </w:r>
                            <w:r w:rsidR="004B2135" w:rsidRPr="00C82526">
                              <w:rPr>
                                <w:rFonts w:ascii="Open Sans" w:hAnsi="Open Sans" w:cs="Open Sans"/>
                                <w:sz w:val="18"/>
                                <w:szCs w:val="18"/>
                              </w:rPr>
                              <w:t xml:space="preserve">is program of study </w:t>
                            </w:r>
                            <w:r w:rsidRPr="00C82526">
                              <w:rPr>
                                <w:rFonts w:ascii="Open Sans" w:hAnsi="Open Sans" w:cs="Open Sans"/>
                                <w:sz w:val="18"/>
                                <w:szCs w:val="18"/>
                              </w:rPr>
                              <w:t xml:space="preserve">is </w:t>
                            </w:r>
                            <w:r w:rsidR="00D43BBB" w:rsidRPr="00C82526">
                              <w:rPr>
                                <w:rFonts w:ascii="Open Sans" w:hAnsi="Open Sans" w:cs="Open Sans"/>
                                <w:sz w:val="18"/>
                                <w:szCs w:val="18"/>
                              </w:rPr>
                              <w:t>growing</w:t>
                            </w:r>
                            <w:r w:rsidR="00B31EDC" w:rsidRPr="00C82526">
                              <w:rPr>
                                <w:rFonts w:ascii="Open Sans" w:hAnsi="Open Sans" w:cs="Open Sans"/>
                                <w:sz w:val="18"/>
                                <w:szCs w:val="18"/>
                              </w:rPr>
                              <w:t xml:space="preserve"> within the </w:t>
                            </w:r>
                            <w:r w:rsidR="00981F65" w:rsidRPr="00C82526">
                              <w:rPr>
                                <w:rFonts w:ascii="Open Sans" w:hAnsi="Open Sans" w:cs="Open Sans"/>
                                <w:sz w:val="18"/>
                                <w:szCs w:val="18"/>
                              </w:rPr>
                              <w:t>food science and technic</w:t>
                            </w:r>
                            <w:r w:rsidR="004B2135" w:rsidRPr="00C82526">
                              <w:rPr>
                                <w:rFonts w:ascii="Open Sans" w:hAnsi="Open Sans" w:cs="Open Sans"/>
                                <w:sz w:val="18"/>
                                <w:szCs w:val="18"/>
                              </w:rPr>
                              <w:t>i</w:t>
                            </w:r>
                            <w:r w:rsidR="00981F65" w:rsidRPr="00C82526">
                              <w:rPr>
                                <w:rFonts w:ascii="Open Sans" w:hAnsi="Open Sans" w:cs="Open Sans"/>
                                <w:sz w:val="18"/>
                                <w:szCs w:val="18"/>
                              </w:rPr>
                              <w:t>ans</w:t>
                            </w:r>
                            <w:r w:rsidR="00B31EDC" w:rsidRPr="00C82526">
                              <w:rPr>
                                <w:rFonts w:ascii="Open Sans" w:hAnsi="Open Sans" w:cs="Open Sans"/>
                                <w:sz w:val="18"/>
                                <w:szCs w:val="18"/>
                              </w:rPr>
                              <w:t xml:space="preserve"> occupations.</w:t>
                            </w:r>
                          </w:p>
                          <w:p w:rsidR="00D43BBB" w:rsidRDefault="00D43BBB" w:rsidP="00C64735">
                            <w:pPr>
                              <w:jc w:val="center"/>
                              <w:rPr>
                                <w:rFonts w:ascii="Open Sans" w:hAnsi="Open Sans" w:cs="Open Sans"/>
                                <w:sz w:val="18"/>
                                <w:szCs w:val="18"/>
                              </w:rPr>
                            </w:pPr>
                          </w:p>
                          <w:p w:rsidR="00D43BBB" w:rsidRDefault="00D43BBB" w:rsidP="00C64735">
                            <w:pPr>
                              <w:jc w:val="center"/>
                              <w:rPr>
                                <w:rFonts w:ascii="Open Sans" w:hAnsi="Open Sans" w:cs="Open Sans"/>
                                <w:sz w:val="18"/>
                                <w:szCs w:val="18"/>
                              </w:rPr>
                            </w:pPr>
                          </w:p>
                          <w:p w:rsidR="00D43BBB" w:rsidRDefault="00D43BBB" w:rsidP="00C64735">
                            <w:pPr>
                              <w:jc w:val="center"/>
                              <w:rPr>
                                <w:rFonts w:ascii="Open Sans" w:hAnsi="Open Sans" w:cs="Open Sans"/>
                                <w:sz w:val="18"/>
                                <w:szCs w:val="18"/>
                              </w:rPr>
                            </w:pPr>
                          </w:p>
                          <w:p w:rsidR="00D43BBB" w:rsidRDefault="00D43BBB" w:rsidP="00C64735">
                            <w:pPr>
                              <w:jc w:val="center"/>
                              <w:rPr>
                                <w:rFonts w:ascii="Open Sans" w:hAnsi="Open Sans" w:cs="Open Sans"/>
                                <w:sz w:val="18"/>
                                <w:szCs w:val="18"/>
                              </w:rPr>
                            </w:pPr>
                          </w:p>
                          <w:p w:rsidR="00D43BBB" w:rsidRPr="003B6F81" w:rsidRDefault="003B6F81" w:rsidP="00C64735">
                            <w:pPr>
                              <w:jc w:val="center"/>
                              <w:rPr>
                                <w:rFonts w:ascii="Open Sans" w:hAnsi="Open Sans" w:cs="Open Sans"/>
                                <w:sz w:val="12"/>
                                <w:szCs w:val="12"/>
                              </w:rPr>
                            </w:pPr>
                            <w:r w:rsidRPr="003B6F81">
                              <w:rPr>
                                <w:rFonts w:ascii="Open Sans" w:hAnsi="Open Sans" w:cs="Open Sans"/>
                                <w:sz w:val="12"/>
                                <w:szCs w:val="12"/>
                              </w:rPr>
                              <w:t xml:space="preserve">Source: Tennessee Department of Labor and Workforce Development. Accessed Aug. </w:t>
                            </w:r>
                            <w:r w:rsidR="00554123">
                              <w:rPr>
                                <w:rFonts w:ascii="Open Sans" w:hAnsi="Open Sans" w:cs="Open Sans"/>
                                <w:sz w:val="12"/>
                                <w:szCs w:val="12"/>
                              </w:rPr>
                              <w:t xml:space="preserve"> </w:t>
                            </w:r>
                            <w:r w:rsidRPr="003B6F81">
                              <w:rPr>
                                <w:rFonts w:ascii="Open Sans" w:hAnsi="Open Sans" w:cs="Open Sans"/>
                                <w:sz w:val="12"/>
                                <w:szCs w:val="12"/>
                              </w:rPr>
                              <w:t>2017</w:t>
                            </w:r>
                          </w:p>
                          <w:p w:rsidR="00D43BBB" w:rsidRDefault="00D43BBB" w:rsidP="00C64735">
                            <w:pPr>
                              <w:jc w:val="center"/>
                              <w:rPr>
                                <w:rFonts w:ascii="Open Sans" w:hAnsi="Open Sans" w:cs="Open Sans"/>
                                <w:sz w:val="18"/>
                                <w:szCs w:val="18"/>
                              </w:rPr>
                            </w:pPr>
                          </w:p>
                          <w:p w:rsidR="00D43BBB" w:rsidRDefault="00D43BBB" w:rsidP="00C64735">
                            <w:pPr>
                              <w:jc w:val="center"/>
                              <w:rPr>
                                <w:rFonts w:ascii="Open Sans" w:hAnsi="Open Sans" w:cs="Open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47996" id="_x0000_t202" coordsize="21600,21600" o:spt="202" path="m,l,21600r21600,l21600,xe">
                <v:stroke joinstyle="miter"/>
                <v:path gradientshapeok="t" o:connecttype="rect"/>
              </v:shapetype>
              <v:shape id="_x0000_s1033" type="#_x0000_t202" style="position:absolute;margin-left:0;margin-top:.55pt;width:276.3pt;height:173.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" stroked="f">
                <v:textbox>
                  <w:txbxContent>
                    <w:p w:rsidR="00C64735" w:rsidRPr="00C82526" w:rsidRDefault="00CB29EE" w:rsidP="00C64735">
                      <w:pPr>
                        <w:jc w:val="center"/>
                        <w:rPr>
                          <w:rFonts w:ascii="Open Sans" w:hAnsi="Open Sans" w:cs="Open Sans"/>
                          <w:sz w:val="18"/>
                          <w:szCs w:val="18"/>
                        </w:rPr>
                      </w:pPr>
                      <w:r w:rsidRPr="00C82526">
                        <w:rPr>
                          <w:rFonts w:ascii="Open Sans" w:hAnsi="Open Sans" w:cs="Open Sans"/>
                          <w:sz w:val="18"/>
                          <w:szCs w:val="18"/>
                        </w:rPr>
                        <w:t>The job outlook for th</w:t>
                      </w:r>
                      <w:r w:rsidR="004B2135" w:rsidRPr="00C82526">
                        <w:rPr>
                          <w:rFonts w:ascii="Open Sans" w:hAnsi="Open Sans" w:cs="Open Sans"/>
                          <w:sz w:val="18"/>
                          <w:szCs w:val="18"/>
                        </w:rPr>
                        <w:t xml:space="preserve">is program of study </w:t>
                      </w:r>
                      <w:r w:rsidRPr="00C82526">
                        <w:rPr>
                          <w:rFonts w:ascii="Open Sans" w:hAnsi="Open Sans" w:cs="Open Sans"/>
                          <w:sz w:val="18"/>
                          <w:szCs w:val="18"/>
                        </w:rPr>
                        <w:t xml:space="preserve">is </w:t>
                      </w:r>
                      <w:r w:rsidR="00D43BBB" w:rsidRPr="00C82526">
                        <w:rPr>
                          <w:rFonts w:ascii="Open Sans" w:hAnsi="Open Sans" w:cs="Open Sans"/>
                          <w:sz w:val="18"/>
                          <w:szCs w:val="18"/>
                        </w:rPr>
                        <w:t>growing</w:t>
                      </w:r>
                      <w:r w:rsidR="00B31EDC" w:rsidRPr="00C82526">
                        <w:rPr>
                          <w:rFonts w:ascii="Open Sans" w:hAnsi="Open Sans" w:cs="Open Sans"/>
                          <w:sz w:val="18"/>
                          <w:szCs w:val="18"/>
                        </w:rPr>
                        <w:t xml:space="preserve"> within the </w:t>
                      </w:r>
                      <w:r w:rsidR="00981F65" w:rsidRPr="00C82526">
                        <w:rPr>
                          <w:rFonts w:ascii="Open Sans" w:hAnsi="Open Sans" w:cs="Open Sans"/>
                          <w:sz w:val="18"/>
                          <w:szCs w:val="18"/>
                        </w:rPr>
                        <w:t>food science and technic</w:t>
                      </w:r>
                      <w:r w:rsidR="004B2135" w:rsidRPr="00C82526">
                        <w:rPr>
                          <w:rFonts w:ascii="Open Sans" w:hAnsi="Open Sans" w:cs="Open Sans"/>
                          <w:sz w:val="18"/>
                          <w:szCs w:val="18"/>
                        </w:rPr>
                        <w:t>i</w:t>
                      </w:r>
                      <w:r w:rsidR="00981F65" w:rsidRPr="00C82526">
                        <w:rPr>
                          <w:rFonts w:ascii="Open Sans" w:hAnsi="Open Sans" w:cs="Open Sans"/>
                          <w:sz w:val="18"/>
                          <w:szCs w:val="18"/>
                        </w:rPr>
                        <w:t>ans</w:t>
                      </w:r>
                      <w:r w:rsidR="00B31EDC" w:rsidRPr="00C82526">
                        <w:rPr>
                          <w:rFonts w:ascii="Open Sans" w:hAnsi="Open Sans" w:cs="Open Sans"/>
                          <w:sz w:val="18"/>
                          <w:szCs w:val="18"/>
                        </w:rPr>
                        <w:t xml:space="preserve"> occupations.</w:t>
                      </w:r>
                    </w:p>
                    <w:p w:rsidR="00D43BBB" w:rsidRDefault="00D43BBB" w:rsidP="00C64735">
                      <w:pPr>
                        <w:jc w:val="center"/>
                        <w:rPr>
                          <w:rFonts w:ascii="Open Sans" w:hAnsi="Open Sans" w:cs="Open Sans"/>
                          <w:sz w:val="18"/>
                          <w:szCs w:val="18"/>
                        </w:rPr>
                      </w:pPr>
                    </w:p>
                    <w:p w:rsidR="00D43BBB" w:rsidRDefault="00D43BBB" w:rsidP="00C64735">
                      <w:pPr>
                        <w:jc w:val="center"/>
                        <w:rPr>
                          <w:rFonts w:ascii="Open Sans" w:hAnsi="Open Sans" w:cs="Open Sans"/>
                          <w:sz w:val="18"/>
                          <w:szCs w:val="18"/>
                        </w:rPr>
                      </w:pPr>
                    </w:p>
                    <w:p w:rsidR="00D43BBB" w:rsidRDefault="00D43BBB" w:rsidP="00C64735">
                      <w:pPr>
                        <w:jc w:val="center"/>
                        <w:rPr>
                          <w:rFonts w:ascii="Open Sans" w:hAnsi="Open Sans" w:cs="Open Sans"/>
                          <w:sz w:val="18"/>
                          <w:szCs w:val="18"/>
                        </w:rPr>
                      </w:pPr>
                    </w:p>
                    <w:p w:rsidR="00D43BBB" w:rsidRDefault="00D43BBB" w:rsidP="00C64735">
                      <w:pPr>
                        <w:jc w:val="center"/>
                        <w:rPr>
                          <w:rFonts w:ascii="Open Sans" w:hAnsi="Open Sans" w:cs="Open Sans"/>
                          <w:sz w:val="18"/>
                          <w:szCs w:val="18"/>
                        </w:rPr>
                      </w:pPr>
                    </w:p>
                    <w:p w:rsidR="00D43BBB" w:rsidRPr="003B6F81" w:rsidRDefault="003B6F81" w:rsidP="00C64735">
                      <w:pPr>
                        <w:jc w:val="center"/>
                        <w:rPr>
                          <w:rFonts w:ascii="Open Sans" w:hAnsi="Open Sans" w:cs="Open Sans"/>
                          <w:sz w:val="12"/>
                          <w:szCs w:val="12"/>
                        </w:rPr>
                      </w:pPr>
                      <w:r w:rsidRPr="003B6F81">
                        <w:rPr>
                          <w:rFonts w:ascii="Open Sans" w:hAnsi="Open Sans" w:cs="Open Sans"/>
                          <w:sz w:val="12"/>
                          <w:szCs w:val="12"/>
                        </w:rPr>
                        <w:t xml:space="preserve">Source: Tennessee Department of Labor and Workforce Development. Accessed Aug. </w:t>
                      </w:r>
                      <w:r w:rsidR="00554123">
                        <w:rPr>
                          <w:rFonts w:ascii="Open Sans" w:hAnsi="Open Sans" w:cs="Open Sans"/>
                          <w:sz w:val="12"/>
                          <w:szCs w:val="12"/>
                        </w:rPr>
                        <w:t xml:space="preserve"> </w:t>
                      </w:r>
                      <w:r w:rsidRPr="003B6F81">
                        <w:rPr>
                          <w:rFonts w:ascii="Open Sans" w:hAnsi="Open Sans" w:cs="Open Sans"/>
                          <w:sz w:val="12"/>
                          <w:szCs w:val="12"/>
                        </w:rPr>
                        <w:t>2017</w:t>
                      </w:r>
                    </w:p>
                    <w:p w:rsidR="00D43BBB" w:rsidRDefault="00D43BBB" w:rsidP="00C64735">
                      <w:pPr>
                        <w:jc w:val="center"/>
                        <w:rPr>
                          <w:rFonts w:ascii="Open Sans" w:hAnsi="Open Sans" w:cs="Open Sans"/>
                          <w:sz w:val="18"/>
                          <w:szCs w:val="18"/>
                        </w:rPr>
                      </w:pPr>
                    </w:p>
                    <w:p w:rsidR="00D43BBB" w:rsidRDefault="00D43BBB" w:rsidP="00C64735">
                      <w:pPr>
                        <w:jc w:val="center"/>
                        <w:rPr>
                          <w:rFonts w:ascii="Open Sans" w:hAnsi="Open Sans" w:cs="Open Sans"/>
                          <w:sz w:val="18"/>
                          <w:szCs w:val="18"/>
                        </w:rPr>
                      </w:pPr>
                    </w:p>
                  </w:txbxContent>
                </v:textbox>
                <w10:wrap anchorx="margin"/>
              </v:shape>
            </w:pict>
          </mc:Fallback>
        </mc:AlternateContent>
      </w:r>
      <w:r w:rsidR="00C30FA3" w:rsidRPr="00C82526">
        <w:rPr>
          <w:rFonts w:ascii="Open Sans" w:hAnsi="Open Sans" w:cs="Open Sans"/>
        </w:rPr>
        <w:tab/>
      </w:r>
      <w:r w:rsidR="00C30FA3" w:rsidRPr="00C82526">
        <w:rPr>
          <w:rFonts w:ascii="Open Sans" w:hAnsi="Open Sans" w:cs="Open Sans"/>
        </w:rPr>
        <w:tab/>
      </w:r>
    </w:p>
    <w:p w:rsidR="0064240B" w:rsidRDefault="003B6F81">
      <w:r>
        <w:rPr>
          <w:noProof/>
          <w:lang w:eastAsia="en-US"/>
        </w:rPr>
        <mc:AlternateContent>
          <mc:Choice Requires="wpg">
            <w:drawing>
              <wp:anchor distT="0" distB="0" distL="114300" distR="114300" simplePos="0" relativeHeight="251709440" behindDoc="0" locked="0" layoutInCell="1" allowOverlap="1" wp14:anchorId="3CB75D69" wp14:editId="61876114">
                <wp:simplePos x="0" y="0"/>
                <wp:positionH relativeFrom="column">
                  <wp:posOffset>12357</wp:posOffset>
                </wp:positionH>
                <wp:positionV relativeFrom="paragraph">
                  <wp:posOffset>172754</wp:posOffset>
                </wp:positionV>
                <wp:extent cx="3262184" cy="1186249"/>
                <wp:effectExtent l="0" t="0" r="0" b="0"/>
                <wp:wrapNone/>
                <wp:docPr id="1" name="Group 1"/>
                <wp:cNvGraphicFramePr/>
                <a:graphic xmlns:a="http://schemas.openxmlformats.org/drawingml/2006/main">
                  <a:graphicData uri="http://schemas.microsoft.com/office/word/2010/wordprocessingGroup">
                    <wpg:wgp>
                      <wpg:cNvGrpSpPr/>
                      <wpg:grpSpPr>
                        <a:xfrm>
                          <a:off x="0" y="0"/>
                          <a:ext cx="3262184" cy="1186249"/>
                          <a:chOff x="0" y="0"/>
                          <a:chExt cx="3736672" cy="1206169"/>
                        </a:xfrm>
                      </wpg:grpSpPr>
                      <pic:pic xmlns:pic="http://schemas.openxmlformats.org/drawingml/2006/picture">
                        <pic:nvPicPr>
                          <pic:cNvPr id="4" name="Picture 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728085" cy="910590"/>
                          </a:xfrm>
                          <a:prstGeom prst="rect">
                            <a:avLst/>
                          </a:prstGeom>
                          <a:noFill/>
                          <a:ln>
                            <a:noFill/>
                          </a:ln>
                        </pic:spPr>
                      </pic:pic>
                      <pic:pic xmlns:pic="http://schemas.openxmlformats.org/drawingml/2006/picture">
                        <pic:nvPicPr>
                          <pic:cNvPr id="8" name="Picture 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7952" y="906449"/>
                            <a:ext cx="3728720" cy="2997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443D66" id="Group 1" o:spid="_x0000_s1026" style="position:absolute;margin-left:.95pt;margin-top:13.6pt;width:256.85pt;height:93.4pt;z-index:251709440;mso-width-relative:margin;mso-height-relative:margin" coordsize="37366,120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7280;height:9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w22PAAAAA2gAAAA8AAABkcnMvZG93bnJldi54bWxEj0uLwkAQhO/C/oehF7zpZNdXiBklLAhe&#10;fV/bTJtkzfSEzKjx3+8sCB6LqvqKSpedqcWdWldZVvA1jEAQ51ZXXCjY71aDGITzyBpry6TgSQ6W&#10;i49eiom2D97QfesLESDsElRQet8kUrq8JINuaBvi4F1sa9AH2RZSt/gIcFPL7yiaSoMVh4USG/op&#10;Kb9ub0bBhOPD6Syz09FdnTyMfrPjrM6U6n922RyEp86/w6/2WisYw/+VcAPk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PDbY8AAAADaAAAADwAAAAAAAAAAAAAAAACfAgAA&#10;ZHJzL2Rvd25yZXYueG1sUEsFBgAAAAAEAAQA9wAAAIwDAAAAAA==&#10;">
                  <v:imagedata r:id="rId26" o:title=""/>
                  <v:path arrowok="t"/>
                </v:shape>
                <v:shape id="Picture 8" o:spid="_x0000_s1028" type="#_x0000_t75" style="position:absolute;left:79;top:9064;width:37287;height:2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6ILAAAAA2gAAAA8AAABkcnMvZG93bnJldi54bWxET7tOwzAU3ZH4B+sisVGnGWgT6kRtJRAb&#10;NGXoeBXfJlHj6yg2eX09HpA6Hp33Lp9MKwbqXWNZwXoVgSAurW64UvBzfn/ZgnAeWWNrmRTM5CDP&#10;Hh92mGo78omGwlcihLBLUUHtfZdK6cqaDLqV7YgDd7W9QR9gX0nd4xjCTSvjKHqVBhsODTV2dKyp&#10;vBW/RsEm+og3vOB2vnwn58OcJJflK1Hq+Wnav4HwNPm7+N/9qRWEreFKuAE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D7ogsAAAADaAAAADwAAAAAAAAAAAAAAAACfAgAA&#10;ZHJzL2Rvd25yZXYueG1sUEsFBgAAAAAEAAQA9wAAAIwDAAAAAA==&#10;">
                  <v:imagedata r:id="rId27" o:title=""/>
                  <v:path arrowok="t"/>
                </v:shape>
              </v:group>
            </w:pict>
          </mc:Fallback>
        </mc:AlternateContent>
      </w:r>
    </w:p>
    <w:p w:rsidR="001547C9" w:rsidRDefault="001547C9"/>
    <w:p w:rsidR="001547C9" w:rsidRDefault="001547C9"/>
    <w:p w:rsidR="001547C9" w:rsidRDefault="001547C9"/>
    <w:p w:rsidR="00C64735" w:rsidRDefault="00C64735" w:rsidP="00C64735">
      <w:pPr>
        <w:rPr>
          <w:rFonts w:ascii="Open Sans" w:hAnsi="Open Sans" w:cs="Open Sans"/>
          <w:b/>
        </w:rPr>
      </w:pPr>
    </w:p>
    <w:tbl>
      <w:tblPr>
        <w:tblStyle w:val="GridTable4-Accent5"/>
        <w:tblpPr w:leftFromText="180" w:rightFromText="180" w:horzAnchor="margin" w:tblpY="271"/>
        <w:tblW w:w="0" w:type="auto"/>
        <w:tblLayout w:type="fixed"/>
        <w:tblLook w:val="04A0" w:firstRow="1" w:lastRow="0" w:firstColumn="1" w:lastColumn="0" w:noHBand="0" w:noVBand="1"/>
      </w:tblPr>
      <w:tblGrid>
        <w:gridCol w:w="2388"/>
        <w:gridCol w:w="958"/>
        <w:gridCol w:w="974"/>
        <w:gridCol w:w="810"/>
        <w:gridCol w:w="895"/>
      </w:tblGrid>
      <w:tr w:rsidR="00554123" w:rsidRPr="003B6F81" w:rsidTr="001A11C8">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025" w:type="dxa"/>
            <w:gridSpan w:val="5"/>
            <w:tcBorders>
              <w:top w:val="nil"/>
              <w:left w:val="nil"/>
              <w:bottom w:val="nil"/>
              <w:right w:val="nil"/>
            </w:tcBorders>
            <w:shd w:val="clear" w:color="auto" w:fill="auto"/>
            <w:vAlign w:val="center"/>
          </w:tcPr>
          <w:p w:rsidR="00554123" w:rsidRPr="001A11C8" w:rsidRDefault="00554123" w:rsidP="003B6F81">
            <w:pPr>
              <w:spacing w:before="0"/>
              <w:ind w:left="113" w:right="113"/>
              <w:jc w:val="center"/>
              <w:rPr>
                <w:rFonts w:ascii="Open Sans" w:eastAsia="Times New Roman" w:hAnsi="Open Sans" w:cs="Open Sans"/>
                <w:color w:val="000000" w:themeColor="text1"/>
                <w:sz w:val="18"/>
                <w:szCs w:val="18"/>
              </w:rPr>
            </w:pPr>
            <w:r w:rsidRPr="001A11C8">
              <w:rPr>
                <w:rFonts w:ascii="Open Sans" w:eastAsia="Times New Roman" w:hAnsi="Open Sans" w:cs="Open Sans"/>
                <w:color w:val="000000" w:themeColor="text1"/>
                <w:sz w:val="18"/>
                <w:szCs w:val="18"/>
              </w:rPr>
              <w:lastRenderedPageBreak/>
              <w:t>Food Science Related Occupations with Largest Annual Percentage of Openings in Tennessee (2014-2024)</w:t>
            </w:r>
          </w:p>
        </w:tc>
      </w:tr>
      <w:tr w:rsidR="00554123" w:rsidRPr="001A11C8" w:rsidTr="001A11C8">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388" w:type="dxa"/>
            <w:tcBorders>
              <w:top w:val="nil"/>
            </w:tcBorders>
            <w:shd w:val="clear" w:color="auto" w:fill="4472C4"/>
            <w:vAlign w:val="center"/>
          </w:tcPr>
          <w:p w:rsidR="00554123" w:rsidRPr="001A11C8" w:rsidRDefault="00554123" w:rsidP="003B6F81">
            <w:pPr>
              <w:spacing w:before="0"/>
              <w:jc w:val="center"/>
              <w:rPr>
                <w:rFonts w:ascii="Open Sans" w:eastAsia="Times New Roman" w:hAnsi="Open Sans" w:cs="Open Sans"/>
                <w:b w:val="0"/>
                <w:color w:val="FFFFFF" w:themeColor="background1"/>
                <w:sz w:val="18"/>
                <w:szCs w:val="18"/>
              </w:rPr>
            </w:pPr>
            <w:r w:rsidRPr="001A11C8">
              <w:rPr>
                <w:rFonts w:ascii="Open Sans" w:eastAsia="Times New Roman" w:hAnsi="Open Sans" w:cs="Open Sans"/>
                <w:b w:val="0"/>
                <w:color w:val="FFFFFF" w:themeColor="background1"/>
                <w:sz w:val="18"/>
                <w:szCs w:val="18"/>
              </w:rPr>
              <w:t>Occupation</w:t>
            </w:r>
          </w:p>
        </w:tc>
        <w:tc>
          <w:tcPr>
            <w:tcW w:w="958" w:type="dxa"/>
            <w:tcBorders>
              <w:top w:val="nil"/>
            </w:tcBorders>
            <w:shd w:val="clear" w:color="auto" w:fill="4472C4"/>
            <w:textDirection w:val="btLr"/>
            <w:vAlign w:val="center"/>
          </w:tcPr>
          <w:p w:rsidR="00554123" w:rsidRPr="001A11C8" w:rsidRDefault="00554123" w:rsidP="003B6F81">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color w:val="FFFFFF" w:themeColor="background1"/>
                <w:sz w:val="18"/>
                <w:szCs w:val="18"/>
              </w:rPr>
            </w:pPr>
            <w:r w:rsidRPr="001A11C8">
              <w:rPr>
                <w:rFonts w:ascii="Open Sans" w:eastAsia="Times New Roman" w:hAnsi="Open Sans" w:cs="Open Sans"/>
                <w:color w:val="FFFFFF" w:themeColor="background1"/>
                <w:sz w:val="18"/>
                <w:szCs w:val="18"/>
              </w:rPr>
              <w:t>2014 Estimated Employment</w:t>
            </w:r>
          </w:p>
        </w:tc>
        <w:tc>
          <w:tcPr>
            <w:tcW w:w="974" w:type="dxa"/>
            <w:tcBorders>
              <w:top w:val="nil"/>
            </w:tcBorders>
            <w:shd w:val="clear" w:color="auto" w:fill="4472C4"/>
            <w:textDirection w:val="btLr"/>
            <w:vAlign w:val="center"/>
          </w:tcPr>
          <w:p w:rsidR="00554123" w:rsidRPr="001A11C8" w:rsidRDefault="00554123" w:rsidP="003B6F81">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color w:val="FFFFFF" w:themeColor="background1"/>
                <w:sz w:val="18"/>
                <w:szCs w:val="18"/>
              </w:rPr>
            </w:pPr>
            <w:r w:rsidRPr="001A11C8">
              <w:rPr>
                <w:rFonts w:ascii="Open Sans" w:eastAsia="Times New Roman" w:hAnsi="Open Sans" w:cs="Open Sans"/>
                <w:color w:val="FFFFFF" w:themeColor="background1"/>
                <w:sz w:val="18"/>
                <w:szCs w:val="18"/>
              </w:rPr>
              <w:t>2024 Projected Employment</w:t>
            </w:r>
          </w:p>
        </w:tc>
        <w:tc>
          <w:tcPr>
            <w:tcW w:w="810" w:type="dxa"/>
            <w:tcBorders>
              <w:top w:val="nil"/>
            </w:tcBorders>
            <w:shd w:val="clear" w:color="auto" w:fill="4472C4"/>
            <w:textDirection w:val="btLr"/>
            <w:vAlign w:val="center"/>
          </w:tcPr>
          <w:p w:rsidR="00554123" w:rsidRPr="001A11C8" w:rsidRDefault="00554123" w:rsidP="003B6F81">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color w:val="FFFFFF" w:themeColor="background1"/>
                <w:sz w:val="18"/>
                <w:szCs w:val="18"/>
              </w:rPr>
            </w:pPr>
            <w:r w:rsidRPr="001A11C8">
              <w:rPr>
                <w:rFonts w:ascii="Open Sans" w:eastAsia="Times New Roman" w:hAnsi="Open Sans" w:cs="Open Sans"/>
                <w:color w:val="FFFFFF" w:themeColor="background1"/>
                <w:sz w:val="18"/>
                <w:szCs w:val="18"/>
              </w:rPr>
              <w:t>Employment Change</w:t>
            </w:r>
          </w:p>
        </w:tc>
        <w:tc>
          <w:tcPr>
            <w:tcW w:w="895" w:type="dxa"/>
            <w:tcBorders>
              <w:top w:val="nil"/>
            </w:tcBorders>
            <w:shd w:val="clear" w:color="auto" w:fill="4472C4"/>
            <w:textDirection w:val="btLr"/>
            <w:vAlign w:val="center"/>
          </w:tcPr>
          <w:p w:rsidR="00554123" w:rsidRPr="001A11C8" w:rsidRDefault="00554123" w:rsidP="003B6F81">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FFFFFF" w:themeColor="background1"/>
                <w:sz w:val="18"/>
                <w:szCs w:val="18"/>
              </w:rPr>
            </w:pPr>
            <w:r w:rsidRPr="001A11C8">
              <w:rPr>
                <w:rFonts w:ascii="Open Sans" w:eastAsia="Times New Roman" w:hAnsi="Open Sans" w:cs="Open Sans"/>
                <w:color w:val="FFFFFF" w:themeColor="background1"/>
                <w:sz w:val="18"/>
                <w:szCs w:val="18"/>
              </w:rPr>
              <w:t>Annual Avg. Percent Change</w:t>
            </w:r>
          </w:p>
        </w:tc>
      </w:tr>
      <w:tr w:rsidR="00554123" w:rsidRPr="001A11C8" w:rsidTr="001A11C8">
        <w:trPr>
          <w:trHeight w:val="513"/>
        </w:trPr>
        <w:tc>
          <w:tcPr>
            <w:cnfStyle w:val="001000000000" w:firstRow="0" w:lastRow="0" w:firstColumn="1" w:lastColumn="0" w:oddVBand="0" w:evenVBand="0" w:oddHBand="0" w:evenHBand="0" w:firstRowFirstColumn="0" w:firstRowLastColumn="0" w:lastRowFirstColumn="0" w:lastRowLastColumn="0"/>
            <w:tcW w:w="2388" w:type="dxa"/>
            <w:vAlign w:val="center"/>
          </w:tcPr>
          <w:p w:rsidR="00554123" w:rsidRPr="001A11C8" w:rsidRDefault="00554123" w:rsidP="001A3EFB">
            <w:pPr>
              <w:spacing w:before="0"/>
              <w:jc w:val="center"/>
              <w:rPr>
                <w:rFonts w:ascii="Open Sans" w:hAnsi="Open Sans" w:cs="Open Sans"/>
                <w:b w:val="0"/>
                <w:sz w:val="18"/>
                <w:szCs w:val="18"/>
              </w:rPr>
            </w:pPr>
            <w:r w:rsidRPr="001A11C8">
              <w:rPr>
                <w:rFonts w:ascii="Open Sans" w:hAnsi="Open Sans" w:cs="Open Sans"/>
                <w:b w:val="0"/>
                <w:sz w:val="18"/>
                <w:szCs w:val="18"/>
              </w:rPr>
              <w:t>19-1013 Soil and Plant Scientists</w:t>
            </w:r>
          </w:p>
        </w:tc>
        <w:tc>
          <w:tcPr>
            <w:tcW w:w="958" w:type="dxa"/>
            <w:vAlign w:val="center"/>
          </w:tcPr>
          <w:p w:rsidR="00554123" w:rsidRPr="001A11C8" w:rsidRDefault="00554123" w:rsidP="001A3EFB">
            <w:pPr>
              <w:spacing w:befor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18"/>
                <w:szCs w:val="18"/>
              </w:rPr>
            </w:pPr>
            <w:r w:rsidRPr="001A11C8">
              <w:rPr>
                <w:rFonts w:ascii="Open Sans" w:hAnsi="Open Sans" w:cs="Open Sans"/>
                <w:bCs/>
                <w:sz w:val="18"/>
                <w:szCs w:val="18"/>
              </w:rPr>
              <w:t>200</w:t>
            </w:r>
          </w:p>
        </w:tc>
        <w:tc>
          <w:tcPr>
            <w:tcW w:w="974" w:type="dxa"/>
            <w:vAlign w:val="center"/>
          </w:tcPr>
          <w:p w:rsidR="00554123" w:rsidRPr="001A11C8" w:rsidRDefault="00554123" w:rsidP="001A3EFB">
            <w:pPr>
              <w:spacing w:befor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18"/>
                <w:szCs w:val="18"/>
              </w:rPr>
            </w:pPr>
            <w:r w:rsidRPr="001A11C8">
              <w:rPr>
                <w:rFonts w:ascii="Open Sans" w:hAnsi="Open Sans" w:cs="Open Sans"/>
                <w:bCs/>
                <w:sz w:val="18"/>
                <w:szCs w:val="18"/>
              </w:rPr>
              <w:t>200</w:t>
            </w:r>
          </w:p>
        </w:tc>
        <w:tc>
          <w:tcPr>
            <w:tcW w:w="810" w:type="dxa"/>
            <w:vAlign w:val="center"/>
          </w:tcPr>
          <w:p w:rsidR="00554123" w:rsidRPr="001A11C8" w:rsidRDefault="00554123" w:rsidP="001A3EFB">
            <w:pPr>
              <w:spacing w:befor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18"/>
                <w:szCs w:val="18"/>
              </w:rPr>
            </w:pPr>
            <w:r w:rsidRPr="001A11C8">
              <w:rPr>
                <w:rFonts w:ascii="Open Sans" w:hAnsi="Open Sans" w:cs="Open Sans"/>
                <w:bCs/>
                <w:sz w:val="18"/>
                <w:szCs w:val="18"/>
              </w:rPr>
              <w:t>10</w:t>
            </w:r>
          </w:p>
        </w:tc>
        <w:tc>
          <w:tcPr>
            <w:tcW w:w="895" w:type="dxa"/>
            <w:vAlign w:val="center"/>
          </w:tcPr>
          <w:p w:rsidR="00554123" w:rsidRPr="001A11C8" w:rsidRDefault="00554123" w:rsidP="001A3EFB">
            <w:pPr>
              <w:spacing w:befor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18"/>
                <w:szCs w:val="18"/>
              </w:rPr>
            </w:pPr>
            <w:r w:rsidRPr="001A11C8">
              <w:rPr>
                <w:rFonts w:ascii="Open Sans" w:hAnsi="Open Sans" w:cs="Open Sans"/>
                <w:bCs/>
                <w:sz w:val="18"/>
                <w:szCs w:val="18"/>
              </w:rPr>
              <w:t>1%</w:t>
            </w:r>
          </w:p>
        </w:tc>
      </w:tr>
      <w:tr w:rsidR="00554123" w:rsidRPr="001A11C8" w:rsidTr="001A11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88" w:type="dxa"/>
            <w:vAlign w:val="center"/>
          </w:tcPr>
          <w:p w:rsidR="00554123" w:rsidRPr="001A11C8" w:rsidRDefault="00554123" w:rsidP="001A3EFB">
            <w:pPr>
              <w:spacing w:before="0"/>
              <w:jc w:val="center"/>
              <w:rPr>
                <w:rFonts w:ascii="Open Sans" w:hAnsi="Open Sans" w:cs="Open Sans"/>
                <w:b w:val="0"/>
                <w:sz w:val="18"/>
                <w:szCs w:val="18"/>
              </w:rPr>
            </w:pPr>
            <w:r w:rsidRPr="001A11C8">
              <w:rPr>
                <w:rFonts w:ascii="Open Sans" w:hAnsi="Open Sans" w:cs="Open Sans"/>
                <w:b w:val="0"/>
                <w:sz w:val="18"/>
                <w:szCs w:val="18"/>
              </w:rPr>
              <w:t>19-4011 Food science technicians</w:t>
            </w:r>
          </w:p>
        </w:tc>
        <w:tc>
          <w:tcPr>
            <w:tcW w:w="958" w:type="dxa"/>
            <w:vAlign w:val="center"/>
          </w:tcPr>
          <w:p w:rsidR="00554123" w:rsidRPr="001A11C8" w:rsidRDefault="00554123" w:rsidP="001A3EFB">
            <w:pPr>
              <w:spacing w:befor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A11C8">
              <w:rPr>
                <w:rFonts w:ascii="Open Sans" w:hAnsi="Open Sans" w:cs="Open Sans"/>
                <w:bCs/>
                <w:sz w:val="18"/>
                <w:szCs w:val="18"/>
              </w:rPr>
              <w:t>520</w:t>
            </w:r>
          </w:p>
        </w:tc>
        <w:tc>
          <w:tcPr>
            <w:tcW w:w="974" w:type="dxa"/>
            <w:vAlign w:val="center"/>
          </w:tcPr>
          <w:p w:rsidR="00554123" w:rsidRPr="001A11C8" w:rsidRDefault="00554123" w:rsidP="001A3EFB">
            <w:pPr>
              <w:spacing w:befor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A11C8">
              <w:rPr>
                <w:rFonts w:ascii="Open Sans" w:hAnsi="Open Sans" w:cs="Open Sans"/>
                <w:bCs/>
                <w:sz w:val="18"/>
                <w:szCs w:val="18"/>
              </w:rPr>
              <w:t>560</w:t>
            </w:r>
          </w:p>
        </w:tc>
        <w:tc>
          <w:tcPr>
            <w:tcW w:w="810" w:type="dxa"/>
            <w:vAlign w:val="center"/>
          </w:tcPr>
          <w:p w:rsidR="00554123" w:rsidRPr="001A11C8" w:rsidRDefault="00554123" w:rsidP="001A3EFB">
            <w:pPr>
              <w:spacing w:befor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A11C8">
              <w:rPr>
                <w:rFonts w:ascii="Open Sans" w:hAnsi="Open Sans" w:cs="Open Sans"/>
                <w:bCs/>
                <w:sz w:val="18"/>
                <w:szCs w:val="18"/>
              </w:rPr>
              <w:t>20</w:t>
            </w:r>
          </w:p>
        </w:tc>
        <w:tc>
          <w:tcPr>
            <w:tcW w:w="895" w:type="dxa"/>
            <w:vAlign w:val="center"/>
          </w:tcPr>
          <w:p w:rsidR="00554123" w:rsidRPr="001A11C8" w:rsidRDefault="00554123" w:rsidP="001A3EFB">
            <w:pPr>
              <w:spacing w:befor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A11C8">
              <w:rPr>
                <w:rFonts w:ascii="Open Sans" w:hAnsi="Open Sans" w:cs="Open Sans"/>
                <w:bCs/>
                <w:sz w:val="18"/>
                <w:szCs w:val="18"/>
              </w:rPr>
              <w:t>7%</w:t>
            </w:r>
          </w:p>
        </w:tc>
      </w:tr>
      <w:tr w:rsidR="00554123" w:rsidRPr="001A11C8" w:rsidTr="001A11C8">
        <w:trPr>
          <w:trHeight w:val="627"/>
        </w:trPr>
        <w:tc>
          <w:tcPr>
            <w:cnfStyle w:val="001000000000" w:firstRow="0" w:lastRow="0" w:firstColumn="1" w:lastColumn="0" w:oddVBand="0" w:evenVBand="0" w:oddHBand="0" w:evenHBand="0" w:firstRowFirstColumn="0" w:firstRowLastColumn="0" w:lastRowFirstColumn="0" w:lastRowLastColumn="0"/>
            <w:tcW w:w="2388" w:type="dxa"/>
            <w:vAlign w:val="center"/>
          </w:tcPr>
          <w:p w:rsidR="00554123" w:rsidRPr="001A11C8" w:rsidRDefault="00554123" w:rsidP="001A3EFB">
            <w:pPr>
              <w:spacing w:before="0"/>
              <w:jc w:val="center"/>
              <w:rPr>
                <w:rFonts w:ascii="Open Sans" w:hAnsi="Open Sans" w:cs="Open Sans"/>
                <w:b w:val="0"/>
                <w:sz w:val="18"/>
                <w:szCs w:val="18"/>
              </w:rPr>
            </w:pPr>
            <w:r w:rsidRPr="001A11C8">
              <w:rPr>
                <w:rFonts w:ascii="Open Sans" w:hAnsi="Open Sans" w:cs="Open Sans"/>
                <w:b w:val="0"/>
                <w:sz w:val="18"/>
                <w:szCs w:val="18"/>
              </w:rPr>
              <w:t>25-1041 Agricultural Sciences Teachers, Postsecondary, Food Science and Processing</w:t>
            </w:r>
          </w:p>
        </w:tc>
        <w:tc>
          <w:tcPr>
            <w:tcW w:w="958" w:type="dxa"/>
            <w:vAlign w:val="center"/>
          </w:tcPr>
          <w:p w:rsidR="00554123" w:rsidRPr="001A11C8" w:rsidRDefault="00554123" w:rsidP="001A3EFB">
            <w:pPr>
              <w:spacing w:before="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1A11C8">
              <w:rPr>
                <w:rFonts w:ascii="Open Sans" w:eastAsia="Times New Roman" w:hAnsi="Open Sans" w:cs="Open Sans"/>
                <w:bCs/>
                <w:sz w:val="18"/>
                <w:szCs w:val="18"/>
              </w:rPr>
              <w:t>260</w:t>
            </w:r>
          </w:p>
        </w:tc>
        <w:tc>
          <w:tcPr>
            <w:tcW w:w="974" w:type="dxa"/>
            <w:vAlign w:val="center"/>
          </w:tcPr>
          <w:p w:rsidR="00554123" w:rsidRPr="001A11C8" w:rsidRDefault="00554123" w:rsidP="001A3EFB">
            <w:pPr>
              <w:spacing w:before="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1A11C8">
              <w:rPr>
                <w:rFonts w:ascii="Open Sans" w:eastAsia="Times New Roman" w:hAnsi="Open Sans" w:cs="Open Sans"/>
                <w:bCs/>
                <w:sz w:val="18"/>
                <w:szCs w:val="18"/>
              </w:rPr>
              <w:t>290</w:t>
            </w:r>
          </w:p>
        </w:tc>
        <w:tc>
          <w:tcPr>
            <w:tcW w:w="810" w:type="dxa"/>
            <w:vAlign w:val="center"/>
          </w:tcPr>
          <w:p w:rsidR="00554123" w:rsidRPr="001A11C8" w:rsidRDefault="00554123" w:rsidP="001A3EFB">
            <w:pPr>
              <w:spacing w:before="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1A11C8">
              <w:rPr>
                <w:rFonts w:ascii="Open Sans" w:eastAsia="Times New Roman" w:hAnsi="Open Sans" w:cs="Open Sans"/>
                <w:bCs/>
                <w:sz w:val="18"/>
                <w:szCs w:val="18"/>
              </w:rPr>
              <w:t>10</w:t>
            </w:r>
          </w:p>
        </w:tc>
        <w:tc>
          <w:tcPr>
            <w:tcW w:w="895" w:type="dxa"/>
            <w:vAlign w:val="center"/>
          </w:tcPr>
          <w:p w:rsidR="00554123" w:rsidRPr="001A11C8" w:rsidRDefault="00554123" w:rsidP="001A3EFB">
            <w:pPr>
              <w:spacing w:before="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1A11C8">
              <w:rPr>
                <w:rFonts w:ascii="Open Sans" w:eastAsia="Times New Roman" w:hAnsi="Open Sans" w:cs="Open Sans"/>
                <w:bCs/>
                <w:sz w:val="18"/>
                <w:szCs w:val="18"/>
              </w:rPr>
              <w:t>14%</w:t>
            </w:r>
          </w:p>
        </w:tc>
      </w:tr>
      <w:tr w:rsidR="00554123" w:rsidRPr="001A11C8" w:rsidTr="00CB568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388" w:type="dxa"/>
            <w:tcBorders>
              <w:bottom w:val="nil"/>
            </w:tcBorders>
            <w:vAlign w:val="center"/>
          </w:tcPr>
          <w:p w:rsidR="00554123" w:rsidRPr="001A11C8" w:rsidRDefault="00554123" w:rsidP="001A3EFB">
            <w:pPr>
              <w:spacing w:before="0"/>
              <w:jc w:val="center"/>
              <w:rPr>
                <w:rFonts w:ascii="Open Sans" w:hAnsi="Open Sans" w:cs="Open Sans"/>
                <w:b w:val="0"/>
                <w:sz w:val="18"/>
                <w:szCs w:val="18"/>
              </w:rPr>
            </w:pPr>
            <w:r w:rsidRPr="001A11C8">
              <w:rPr>
                <w:rFonts w:ascii="Open Sans" w:hAnsi="Open Sans" w:cs="Open Sans"/>
                <w:b w:val="0"/>
                <w:sz w:val="18"/>
                <w:szCs w:val="18"/>
              </w:rPr>
              <w:t>51-3021 Butchers and meat cutters</w:t>
            </w:r>
          </w:p>
        </w:tc>
        <w:tc>
          <w:tcPr>
            <w:tcW w:w="958" w:type="dxa"/>
            <w:tcBorders>
              <w:bottom w:val="nil"/>
            </w:tcBorders>
            <w:vAlign w:val="center"/>
          </w:tcPr>
          <w:p w:rsidR="00554123" w:rsidRPr="001A11C8" w:rsidRDefault="00554123" w:rsidP="001A3EFB">
            <w:pPr>
              <w:spacing w:befor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A11C8">
              <w:rPr>
                <w:rFonts w:ascii="Open Sans" w:hAnsi="Open Sans" w:cs="Open Sans"/>
                <w:bCs/>
                <w:sz w:val="18"/>
                <w:szCs w:val="18"/>
              </w:rPr>
              <w:t>2,750</w:t>
            </w:r>
          </w:p>
        </w:tc>
        <w:tc>
          <w:tcPr>
            <w:tcW w:w="974" w:type="dxa"/>
            <w:tcBorders>
              <w:bottom w:val="nil"/>
            </w:tcBorders>
            <w:vAlign w:val="center"/>
          </w:tcPr>
          <w:p w:rsidR="00554123" w:rsidRPr="001A11C8" w:rsidRDefault="00554123" w:rsidP="001A3EFB">
            <w:pPr>
              <w:spacing w:befor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A11C8">
              <w:rPr>
                <w:rFonts w:ascii="Open Sans" w:hAnsi="Open Sans" w:cs="Open Sans"/>
                <w:bCs/>
                <w:sz w:val="18"/>
                <w:szCs w:val="18"/>
              </w:rPr>
              <w:t>3,100</w:t>
            </w:r>
          </w:p>
        </w:tc>
        <w:tc>
          <w:tcPr>
            <w:tcW w:w="810" w:type="dxa"/>
            <w:tcBorders>
              <w:bottom w:val="nil"/>
            </w:tcBorders>
            <w:vAlign w:val="center"/>
          </w:tcPr>
          <w:p w:rsidR="00554123" w:rsidRPr="001A11C8" w:rsidRDefault="00554123" w:rsidP="001A3EFB">
            <w:pPr>
              <w:spacing w:befor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A11C8">
              <w:rPr>
                <w:rFonts w:ascii="Open Sans" w:hAnsi="Open Sans" w:cs="Open Sans"/>
                <w:bCs/>
                <w:sz w:val="18"/>
                <w:szCs w:val="18"/>
              </w:rPr>
              <w:t>350</w:t>
            </w:r>
          </w:p>
        </w:tc>
        <w:tc>
          <w:tcPr>
            <w:tcW w:w="895" w:type="dxa"/>
            <w:tcBorders>
              <w:bottom w:val="nil"/>
            </w:tcBorders>
            <w:vAlign w:val="center"/>
          </w:tcPr>
          <w:p w:rsidR="00554123" w:rsidRPr="001A11C8" w:rsidRDefault="00554123" w:rsidP="001A3EFB">
            <w:pPr>
              <w:spacing w:before="0"/>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1A11C8">
              <w:rPr>
                <w:rFonts w:ascii="Open Sans" w:hAnsi="Open Sans" w:cs="Open Sans"/>
                <w:sz w:val="18"/>
                <w:szCs w:val="18"/>
              </w:rPr>
              <w:t>13%</w:t>
            </w:r>
          </w:p>
        </w:tc>
      </w:tr>
      <w:tr w:rsidR="00CB568D" w:rsidRPr="001A11C8" w:rsidTr="00CB568D">
        <w:trPr>
          <w:trHeight w:val="436"/>
        </w:trPr>
        <w:tc>
          <w:tcPr>
            <w:cnfStyle w:val="001000000000" w:firstRow="0" w:lastRow="0" w:firstColumn="1" w:lastColumn="0" w:oddVBand="0" w:evenVBand="0" w:oddHBand="0" w:evenHBand="0" w:firstRowFirstColumn="0" w:firstRowLastColumn="0" w:lastRowFirstColumn="0" w:lastRowLastColumn="0"/>
            <w:tcW w:w="6025" w:type="dxa"/>
            <w:gridSpan w:val="5"/>
            <w:tcBorders>
              <w:top w:val="nil"/>
              <w:left w:val="nil"/>
              <w:bottom w:val="nil"/>
              <w:right w:val="nil"/>
            </w:tcBorders>
            <w:vAlign w:val="center"/>
          </w:tcPr>
          <w:p w:rsidR="00CB568D" w:rsidRPr="00CB568D" w:rsidRDefault="00CB568D" w:rsidP="001A3EFB">
            <w:pPr>
              <w:spacing w:before="0"/>
              <w:jc w:val="center"/>
              <w:rPr>
                <w:rFonts w:ascii="Open Sans" w:hAnsi="Open Sans" w:cs="Open Sans"/>
                <w:b w:val="0"/>
                <w:sz w:val="12"/>
                <w:szCs w:val="12"/>
              </w:rPr>
            </w:pPr>
            <w:r w:rsidRPr="00CB568D">
              <w:rPr>
                <w:rFonts w:ascii="Open Sans" w:hAnsi="Open Sans" w:cs="Open Sans"/>
                <w:b w:val="0"/>
                <w:sz w:val="12"/>
                <w:szCs w:val="12"/>
              </w:rPr>
              <w:t>Source: TN Dept of Labor &amp; Workforce Dev, Div Emp Sec, R&amp;S</w:t>
            </w:r>
          </w:p>
          <w:p w:rsidR="00CB568D" w:rsidRPr="001A11C8" w:rsidRDefault="00CB568D" w:rsidP="001A3EFB">
            <w:pPr>
              <w:spacing w:before="0"/>
              <w:jc w:val="center"/>
              <w:rPr>
                <w:rFonts w:ascii="Open Sans" w:hAnsi="Open Sans" w:cs="Open Sans"/>
                <w:sz w:val="18"/>
                <w:szCs w:val="18"/>
              </w:rPr>
            </w:pPr>
            <w:r w:rsidRPr="00CB568D">
              <w:rPr>
                <w:rFonts w:ascii="Open Sans" w:hAnsi="Open Sans" w:cs="Open Sans"/>
                <w:b w:val="0"/>
                <w:sz w:val="12"/>
                <w:szCs w:val="12"/>
              </w:rPr>
              <w:t>Downloaded: May 17, 2017</w:t>
            </w:r>
          </w:p>
        </w:tc>
      </w:tr>
    </w:tbl>
    <w:p w:rsidR="00981F65" w:rsidRDefault="00D43BBB" w:rsidP="00D43BBB">
      <w:pPr>
        <w:ind w:left="6390"/>
        <w:jc w:val="center"/>
        <w:rPr>
          <w:rFonts w:ascii="Open Sans" w:hAnsi="Open Sans" w:cs="Open Sans"/>
          <w:b/>
        </w:rPr>
      </w:pPr>
      <w:r w:rsidRPr="00851DDD">
        <w:rPr>
          <w:rFonts w:ascii="Open Sans" w:hAnsi="Open Sans" w:cs="Open Sans"/>
          <w:b/>
          <w:noProof/>
          <w:lang w:eastAsia="en-US"/>
        </w:rPr>
        <w:drawing>
          <wp:anchor distT="0" distB="0" distL="114300" distR="114300" simplePos="0" relativeHeight="251658240" behindDoc="0" locked="0" layoutInCell="1" allowOverlap="1" wp14:anchorId="6398859C" wp14:editId="6D4A8CDB">
            <wp:simplePos x="0" y="0"/>
            <wp:positionH relativeFrom="margin">
              <wp:posOffset>4565083</wp:posOffset>
            </wp:positionH>
            <wp:positionV relativeFrom="paragraph">
              <wp:posOffset>207181</wp:posOffset>
            </wp:positionV>
            <wp:extent cx="1704975" cy="131254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04975" cy="1312545"/>
                    </a:xfrm>
                    <a:prstGeom prst="rect">
                      <a:avLst/>
                    </a:prstGeom>
                  </pic:spPr>
                </pic:pic>
              </a:graphicData>
            </a:graphic>
            <wp14:sizeRelH relativeFrom="page">
              <wp14:pctWidth>0</wp14:pctWidth>
            </wp14:sizeRelH>
            <wp14:sizeRelV relativeFrom="page">
              <wp14:pctHeight>0</wp14:pctHeight>
            </wp14:sizeRelV>
          </wp:anchor>
        </w:drawing>
      </w:r>
    </w:p>
    <w:p w:rsidR="00D43BBB" w:rsidRDefault="00D43BBB" w:rsidP="00D43BBB">
      <w:pPr>
        <w:ind w:left="6390"/>
        <w:jc w:val="center"/>
        <w:rPr>
          <w:rFonts w:ascii="Open Sans" w:hAnsi="Open Sans" w:cs="Open Sans"/>
          <w:b/>
        </w:rPr>
      </w:pPr>
    </w:p>
    <w:p w:rsidR="00D43BBB" w:rsidRDefault="00D43BBB" w:rsidP="00D43BBB">
      <w:pPr>
        <w:ind w:left="6390"/>
        <w:jc w:val="center"/>
        <w:rPr>
          <w:rFonts w:ascii="Open Sans" w:hAnsi="Open Sans" w:cs="Open Sans"/>
          <w:b/>
        </w:rPr>
      </w:pPr>
    </w:p>
    <w:p w:rsidR="00D43BBB" w:rsidRDefault="00D43BBB" w:rsidP="00D43BBB">
      <w:pPr>
        <w:ind w:left="6390"/>
        <w:jc w:val="center"/>
        <w:rPr>
          <w:rFonts w:ascii="Open Sans" w:hAnsi="Open Sans" w:cs="Open Sans"/>
          <w:b/>
        </w:rPr>
      </w:pPr>
    </w:p>
    <w:p w:rsidR="001A11C8" w:rsidRDefault="001A11C8" w:rsidP="003B6F81">
      <w:pPr>
        <w:ind w:left="6390"/>
        <w:jc w:val="center"/>
        <w:rPr>
          <w:rFonts w:ascii="Open Sans" w:hAnsi="Open Sans" w:cs="Open Sans"/>
          <w:b/>
          <w:sz w:val="18"/>
          <w:szCs w:val="18"/>
        </w:rPr>
      </w:pPr>
    </w:p>
    <w:p w:rsidR="00D43BBB" w:rsidRPr="001A11C8" w:rsidRDefault="00BF06F6" w:rsidP="003B6F81">
      <w:pPr>
        <w:ind w:left="6390"/>
        <w:jc w:val="center"/>
        <w:rPr>
          <w:rFonts w:ascii="Open Sans" w:hAnsi="Open Sans" w:cs="Open Sans"/>
          <w:b/>
          <w:sz w:val="18"/>
          <w:szCs w:val="18"/>
        </w:rPr>
      </w:pPr>
      <w:r w:rsidRPr="001A11C8">
        <w:rPr>
          <w:rFonts w:ascii="Open Sans" w:hAnsi="Open Sans" w:cs="Open Sans"/>
          <w:b/>
          <w:sz w:val="18"/>
          <w:szCs w:val="18"/>
        </w:rPr>
        <w:t>POSTSECONDARY OPTIONS</w:t>
      </w:r>
    </w:p>
    <w:p w:rsidR="00BF06F6" w:rsidRDefault="00BF06F6" w:rsidP="00D43BBB">
      <w:pPr>
        <w:rPr>
          <w:rFonts w:ascii="Open Sans" w:hAnsi="Open Sans" w:cs="Open Sans"/>
          <w:sz w:val="18"/>
          <w:szCs w:val="18"/>
        </w:rPr>
      </w:pPr>
      <w:r w:rsidRPr="00554123">
        <w:rPr>
          <w:rFonts w:ascii="Open Sans" w:hAnsi="Open Sans" w:cs="Open Sans"/>
          <w:sz w:val="18"/>
          <w:szCs w:val="18"/>
        </w:rPr>
        <w:t>Have you registered for the Tennessee Pro</w:t>
      </w:r>
      <w:r w:rsidR="00590FDC" w:rsidRPr="00554123">
        <w:rPr>
          <w:rFonts w:ascii="Open Sans" w:hAnsi="Open Sans" w:cs="Open Sans"/>
          <w:sz w:val="18"/>
          <w:szCs w:val="18"/>
        </w:rPr>
        <w:t xml:space="preserve">mise? </w:t>
      </w:r>
      <w:r w:rsidR="00FC0EBF" w:rsidRPr="00554123">
        <w:rPr>
          <w:rFonts w:ascii="Open Sans" w:hAnsi="Open Sans" w:cs="Open Sans"/>
          <w:sz w:val="18"/>
          <w:szCs w:val="18"/>
        </w:rPr>
        <w:t xml:space="preserve">Seniors enrolled in this program have the chance to attend a two-year program at a Tennessee College of Applied Technology (TCAT), community college, or some </w:t>
      </w:r>
      <w:r w:rsidR="00590FDC" w:rsidRPr="00554123">
        <w:rPr>
          <w:rFonts w:ascii="Open Sans" w:hAnsi="Open Sans" w:cs="Open Sans"/>
          <w:sz w:val="18"/>
          <w:szCs w:val="18"/>
        </w:rPr>
        <w:t>two</w:t>
      </w:r>
      <w:r w:rsidR="00FC0EBF" w:rsidRPr="00554123">
        <w:rPr>
          <w:rFonts w:ascii="Open Sans" w:hAnsi="Open Sans" w:cs="Open Sans"/>
          <w:sz w:val="18"/>
          <w:szCs w:val="18"/>
        </w:rPr>
        <w:t>-year</w:t>
      </w:r>
      <w:r w:rsidR="00590FDC" w:rsidRPr="00554123">
        <w:rPr>
          <w:rFonts w:ascii="Open Sans" w:hAnsi="Open Sans" w:cs="Open Sans"/>
          <w:sz w:val="18"/>
          <w:szCs w:val="18"/>
        </w:rPr>
        <w:t xml:space="preserve"> university programs for free! </w:t>
      </w:r>
      <w:r w:rsidR="00FC0EBF" w:rsidRPr="00554123">
        <w:rPr>
          <w:rFonts w:ascii="Open Sans" w:hAnsi="Open Sans" w:cs="Open Sans"/>
          <w:sz w:val="18"/>
          <w:szCs w:val="18"/>
        </w:rPr>
        <w:t xml:space="preserve">To learn more, please see your school counselor or visit </w:t>
      </w:r>
      <w:hyperlink r:id="rId29" w:history="1">
        <w:r w:rsidR="00FC0EBF" w:rsidRPr="00554123">
          <w:rPr>
            <w:rStyle w:val="Hyperlink"/>
            <w:rFonts w:ascii="Open Sans" w:hAnsi="Open Sans" w:cs="Open Sans"/>
            <w:sz w:val="18"/>
            <w:szCs w:val="18"/>
          </w:rPr>
          <w:t>http://www.tennesseepromise.gov</w:t>
        </w:r>
      </w:hyperlink>
      <w:r w:rsidR="00FC0EBF" w:rsidRPr="00554123">
        <w:rPr>
          <w:rFonts w:ascii="Open Sans" w:hAnsi="Open Sans" w:cs="Open Sans"/>
          <w:sz w:val="18"/>
          <w:szCs w:val="18"/>
        </w:rPr>
        <w:t>.</w:t>
      </w:r>
    </w:p>
    <w:p w:rsidR="001A11C8" w:rsidRPr="00554123" w:rsidRDefault="001A11C8" w:rsidP="00D43BBB">
      <w:pPr>
        <w:rPr>
          <w:rFonts w:ascii="Open Sans" w:hAnsi="Open Sans" w:cs="Open Sans"/>
          <w:sz w:val="18"/>
          <w:szCs w:val="18"/>
        </w:rPr>
      </w:pPr>
    </w:p>
    <w:tbl>
      <w:tblPr>
        <w:tblStyle w:val="TableGrid"/>
        <w:tblW w:w="0" w:type="auto"/>
        <w:tblLook w:val="04A0" w:firstRow="1" w:lastRow="0" w:firstColumn="1" w:lastColumn="0" w:noHBand="0" w:noVBand="1"/>
      </w:tblPr>
      <w:tblGrid>
        <w:gridCol w:w="3596"/>
        <w:gridCol w:w="3597"/>
        <w:gridCol w:w="3597"/>
      </w:tblGrid>
      <w:tr w:rsidR="00FC0EBF" w:rsidRPr="001A11C8" w:rsidTr="00FC0EBF">
        <w:tc>
          <w:tcPr>
            <w:tcW w:w="10790" w:type="dxa"/>
            <w:gridSpan w:val="3"/>
            <w:shd w:val="clear" w:color="auto" w:fill="D5DCE4" w:themeFill="text2" w:themeFillTint="33"/>
          </w:tcPr>
          <w:p w:rsidR="00FC0EBF" w:rsidRPr="001A11C8" w:rsidRDefault="00FC0EBF" w:rsidP="001A11C8">
            <w:pPr>
              <w:jc w:val="center"/>
              <w:rPr>
                <w:rFonts w:ascii="Open Sans" w:hAnsi="Open Sans" w:cs="Open Sans"/>
                <w:sz w:val="18"/>
                <w:szCs w:val="18"/>
              </w:rPr>
            </w:pPr>
            <w:r w:rsidRPr="001A11C8">
              <w:rPr>
                <w:rFonts w:ascii="Open Sans" w:hAnsi="Open Sans" w:cs="Open Sans"/>
                <w:sz w:val="18"/>
                <w:szCs w:val="18"/>
              </w:rPr>
              <w:t xml:space="preserve">Postsecondary Offerings </w:t>
            </w:r>
          </w:p>
        </w:tc>
      </w:tr>
      <w:tr w:rsidR="00FC0EBF" w:rsidRPr="001A11C8" w:rsidTr="00FC0EBF">
        <w:tc>
          <w:tcPr>
            <w:tcW w:w="3596" w:type="dxa"/>
            <w:shd w:val="clear" w:color="auto" w:fill="D5DCE4" w:themeFill="text2" w:themeFillTint="33"/>
          </w:tcPr>
          <w:p w:rsidR="00FC0EBF" w:rsidRPr="001A11C8" w:rsidRDefault="00FC0EBF" w:rsidP="00FC0EBF">
            <w:pPr>
              <w:jc w:val="center"/>
              <w:rPr>
                <w:rFonts w:ascii="Open Sans" w:hAnsi="Open Sans" w:cs="Open Sans"/>
                <w:sz w:val="18"/>
                <w:szCs w:val="18"/>
              </w:rPr>
            </w:pPr>
            <w:r w:rsidRPr="001A11C8">
              <w:rPr>
                <w:rFonts w:ascii="Open Sans" w:hAnsi="Open Sans" w:cs="Open Sans"/>
                <w:sz w:val="18"/>
                <w:szCs w:val="18"/>
              </w:rPr>
              <w:t>Program of Study</w:t>
            </w:r>
          </w:p>
        </w:tc>
        <w:tc>
          <w:tcPr>
            <w:tcW w:w="3597" w:type="dxa"/>
            <w:shd w:val="clear" w:color="auto" w:fill="D5DCE4" w:themeFill="text2" w:themeFillTint="33"/>
          </w:tcPr>
          <w:p w:rsidR="00FC0EBF" w:rsidRPr="001A11C8" w:rsidRDefault="00FC0EBF" w:rsidP="00FC0EBF">
            <w:pPr>
              <w:jc w:val="center"/>
              <w:rPr>
                <w:rFonts w:ascii="Open Sans" w:hAnsi="Open Sans" w:cs="Open Sans"/>
                <w:sz w:val="18"/>
                <w:szCs w:val="18"/>
              </w:rPr>
            </w:pPr>
            <w:r w:rsidRPr="001A11C8">
              <w:rPr>
                <w:rFonts w:ascii="Open Sans" w:hAnsi="Open Sans" w:cs="Open Sans"/>
                <w:sz w:val="18"/>
                <w:szCs w:val="18"/>
              </w:rPr>
              <w:t>School</w:t>
            </w:r>
          </w:p>
        </w:tc>
        <w:tc>
          <w:tcPr>
            <w:tcW w:w="3597" w:type="dxa"/>
            <w:shd w:val="clear" w:color="auto" w:fill="D5DCE4" w:themeFill="text2" w:themeFillTint="33"/>
          </w:tcPr>
          <w:p w:rsidR="00FC0EBF" w:rsidRPr="001A11C8" w:rsidRDefault="00FC0EBF" w:rsidP="00FC0EBF">
            <w:pPr>
              <w:jc w:val="center"/>
              <w:rPr>
                <w:rFonts w:ascii="Open Sans" w:hAnsi="Open Sans" w:cs="Open Sans"/>
                <w:sz w:val="18"/>
                <w:szCs w:val="18"/>
              </w:rPr>
            </w:pPr>
            <w:r w:rsidRPr="001A11C8">
              <w:rPr>
                <w:rFonts w:ascii="Open Sans" w:hAnsi="Open Sans" w:cs="Open Sans"/>
                <w:sz w:val="18"/>
                <w:szCs w:val="18"/>
              </w:rPr>
              <w:t>Degree Program</w:t>
            </w:r>
          </w:p>
        </w:tc>
      </w:tr>
      <w:tr w:rsidR="00FC0EBF" w:rsidRPr="001A11C8" w:rsidTr="00FC0EBF">
        <w:tc>
          <w:tcPr>
            <w:tcW w:w="3596" w:type="dxa"/>
          </w:tcPr>
          <w:p w:rsidR="00356AC8" w:rsidRPr="001A11C8" w:rsidRDefault="00356AC8" w:rsidP="00356AC8">
            <w:pPr>
              <w:jc w:val="center"/>
              <w:rPr>
                <w:rFonts w:ascii="Open Sans" w:hAnsi="Open Sans" w:cs="Open Sans"/>
                <w:sz w:val="18"/>
                <w:szCs w:val="18"/>
              </w:rPr>
            </w:pPr>
            <w:r w:rsidRPr="001A11C8">
              <w:rPr>
                <w:rFonts w:ascii="Open Sans" w:hAnsi="Open Sans" w:cs="Open Sans"/>
                <w:sz w:val="18"/>
                <w:szCs w:val="18"/>
              </w:rPr>
              <w:t>Food Science and Technology Options: Pre-Pharmacy, Pre-Professional, Science, Technol</w:t>
            </w:r>
            <w:bookmarkStart w:id="0" w:name="_GoBack"/>
            <w:bookmarkEnd w:id="0"/>
            <w:r w:rsidRPr="001A11C8">
              <w:rPr>
                <w:rFonts w:ascii="Open Sans" w:hAnsi="Open Sans" w:cs="Open Sans"/>
                <w:sz w:val="18"/>
                <w:szCs w:val="18"/>
              </w:rPr>
              <w:t>ogy/Business</w:t>
            </w:r>
          </w:p>
          <w:p w:rsidR="00356AC8" w:rsidRPr="001A11C8" w:rsidRDefault="009D240C" w:rsidP="00356AC8">
            <w:pPr>
              <w:jc w:val="center"/>
              <w:rPr>
                <w:rFonts w:ascii="Open Sans" w:hAnsi="Open Sans" w:cs="Open Sans"/>
                <w:sz w:val="18"/>
                <w:szCs w:val="18"/>
              </w:rPr>
            </w:pPr>
            <w:r w:rsidRPr="001A11C8">
              <w:rPr>
                <w:rFonts w:ascii="Open Sans" w:hAnsi="Open Sans" w:cs="Open Sans"/>
                <w:sz w:val="18"/>
                <w:szCs w:val="18"/>
              </w:rPr>
              <w:t>Animal Science/Plant Science</w:t>
            </w:r>
          </w:p>
        </w:tc>
        <w:tc>
          <w:tcPr>
            <w:tcW w:w="3597" w:type="dxa"/>
          </w:tcPr>
          <w:p w:rsidR="009C30A5" w:rsidRPr="001A11C8" w:rsidRDefault="009C30A5" w:rsidP="00FC0EBF">
            <w:pPr>
              <w:jc w:val="center"/>
              <w:rPr>
                <w:rFonts w:ascii="Open Sans" w:hAnsi="Open Sans" w:cs="Open Sans"/>
                <w:sz w:val="18"/>
                <w:szCs w:val="18"/>
              </w:rPr>
            </w:pPr>
          </w:p>
          <w:p w:rsidR="00FC0EBF" w:rsidRPr="001A11C8" w:rsidRDefault="00FB1F78" w:rsidP="00FC0EBF">
            <w:pPr>
              <w:jc w:val="center"/>
              <w:rPr>
                <w:rFonts w:ascii="Open Sans" w:hAnsi="Open Sans" w:cs="Open Sans"/>
                <w:sz w:val="18"/>
                <w:szCs w:val="18"/>
              </w:rPr>
            </w:pPr>
            <w:r w:rsidRPr="001A11C8">
              <w:rPr>
                <w:rFonts w:ascii="Open Sans" w:hAnsi="Open Sans" w:cs="Open Sans"/>
                <w:sz w:val="18"/>
                <w:szCs w:val="18"/>
              </w:rPr>
              <w:t>University of Tennessee, Knoxville</w:t>
            </w:r>
          </w:p>
        </w:tc>
        <w:tc>
          <w:tcPr>
            <w:tcW w:w="3597" w:type="dxa"/>
          </w:tcPr>
          <w:p w:rsidR="00BC5201" w:rsidRPr="001A11C8" w:rsidRDefault="00BC5201" w:rsidP="00FC0EBF">
            <w:pPr>
              <w:jc w:val="center"/>
              <w:rPr>
                <w:rFonts w:ascii="Open Sans" w:hAnsi="Open Sans" w:cs="Open Sans"/>
                <w:sz w:val="18"/>
                <w:szCs w:val="18"/>
              </w:rPr>
            </w:pPr>
          </w:p>
          <w:p w:rsidR="00FC0EBF" w:rsidRPr="001A11C8" w:rsidRDefault="00590FDC" w:rsidP="00FC0EBF">
            <w:pPr>
              <w:jc w:val="center"/>
              <w:rPr>
                <w:rFonts w:ascii="Open Sans" w:hAnsi="Open Sans" w:cs="Open Sans"/>
                <w:sz w:val="18"/>
                <w:szCs w:val="18"/>
              </w:rPr>
            </w:pPr>
            <w:r w:rsidRPr="001A11C8">
              <w:rPr>
                <w:rFonts w:ascii="Open Sans" w:hAnsi="Open Sans" w:cs="Open Sans"/>
                <w:sz w:val="18"/>
                <w:szCs w:val="18"/>
              </w:rPr>
              <w:t>Bachelor’s, Master’s , and/or Doctoral</w:t>
            </w:r>
          </w:p>
        </w:tc>
      </w:tr>
      <w:tr w:rsidR="00FC0EBF" w:rsidRPr="001A11C8" w:rsidTr="00FC0EBF">
        <w:tc>
          <w:tcPr>
            <w:tcW w:w="3596" w:type="dxa"/>
          </w:tcPr>
          <w:p w:rsidR="009C30A5" w:rsidRPr="001A11C8" w:rsidRDefault="009C30A5" w:rsidP="009C30A5">
            <w:pPr>
              <w:jc w:val="center"/>
              <w:rPr>
                <w:rFonts w:ascii="Open Sans" w:hAnsi="Open Sans" w:cs="Open Sans"/>
                <w:sz w:val="18"/>
                <w:szCs w:val="18"/>
              </w:rPr>
            </w:pPr>
          </w:p>
          <w:p w:rsidR="00FC0EBF" w:rsidRPr="001A11C8" w:rsidRDefault="009D240C" w:rsidP="009C30A5">
            <w:pPr>
              <w:jc w:val="center"/>
              <w:rPr>
                <w:rFonts w:ascii="Open Sans" w:hAnsi="Open Sans" w:cs="Open Sans"/>
                <w:sz w:val="18"/>
                <w:szCs w:val="18"/>
              </w:rPr>
            </w:pPr>
            <w:r w:rsidRPr="001A11C8">
              <w:rPr>
                <w:rFonts w:ascii="Open Sans" w:hAnsi="Open Sans" w:cs="Open Sans"/>
                <w:sz w:val="18"/>
                <w:szCs w:val="18"/>
              </w:rPr>
              <w:t>Animal Science/Plant Science</w:t>
            </w:r>
          </w:p>
        </w:tc>
        <w:tc>
          <w:tcPr>
            <w:tcW w:w="3597" w:type="dxa"/>
          </w:tcPr>
          <w:p w:rsidR="009D240C" w:rsidRPr="001A11C8" w:rsidRDefault="009D240C" w:rsidP="009D240C">
            <w:pPr>
              <w:spacing w:before="0"/>
              <w:jc w:val="center"/>
              <w:rPr>
                <w:rFonts w:ascii="Open Sans" w:hAnsi="Open Sans" w:cs="Open Sans"/>
                <w:sz w:val="18"/>
                <w:szCs w:val="18"/>
              </w:rPr>
            </w:pPr>
            <w:r w:rsidRPr="001A11C8">
              <w:rPr>
                <w:rFonts w:ascii="Open Sans" w:hAnsi="Open Sans" w:cs="Open Sans"/>
                <w:sz w:val="18"/>
                <w:szCs w:val="18"/>
              </w:rPr>
              <w:t>Austin Peay State University</w:t>
            </w:r>
          </w:p>
          <w:p w:rsidR="009D240C" w:rsidRPr="001A11C8" w:rsidRDefault="009D240C" w:rsidP="009D240C">
            <w:pPr>
              <w:spacing w:before="0"/>
              <w:jc w:val="center"/>
              <w:rPr>
                <w:rFonts w:ascii="Open Sans" w:hAnsi="Open Sans" w:cs="Open Sans"/>
                <w:sz w:val="18"/>
                <w:szCs w:val="18"/>
              </w:rPr>
            </w:pPr>
            <w:r w:rsidRPr="001A11C8">
              <w:rPr>
                <w:rFonts w:ascii="Open Sans" w:hAnsi="Open Sans" w:cs="Open Sans"/>
                <w:sz w:val="18"/>
                <w:szCs w:val="18"/>
              </w:rPr>
              <w:t>Middle Tennessee State University</w:t>
            </w:r>
          </w:p>
          <w:p w:rsidR="009D240C" w:rsidRPr="001A11C8" w:rsidRDefault="009D240C" w:rsidP="009D240C">
            <w:pPr>
              <w:spacing w:before="0"/>
              <w:jc w:val="center"/>
              <w:rPr>
                <w:rFonts w:ascii="Open Sans" w:hAnsi="Open Sans" w:cs="Open Sans"/>
                <w:sz w:val="18"/>
                <w:szCs w:val="18"/>
              </w:rPr>
            </w:pPr>
            <w:r w:rsidRPr="001A11C8">
              <w:rPr>
                <w:rFonts w:ascii="Open Sans" w:hAnsi="Open Sans" w:cs="Open Sans"/>
                <w:sz w:val="18"/>
                <w:szCs w:val="18"/>
              </w:rPr>
              <w:t>Tennessee State University</w:t>
            </w:r>
          </w:p>
          <w:p w:rsidR="009D240C" w:rsidRPr="001A11C8" w:rsidRDefault="009D240C" w:rsidP="009D240C">
            <w:pPr>
              <w:spacing w:before="0"/>
              <w:jc w:val="center"/>
              <w:rPr>
                <w:rFonts w:ascii="Open Sans" w:hAnsi="Open Sans" w:cs="Open Sans"/>
                <w:sz w:val="18"/>
                <w:szCs w:val="18"/>
              </w:rPr>
            </w:pPr>
            <w:r w:rsidRPr="001A11C8">
              <w:rPr>
                <w:rFonts w:ascii="Open Sans" w:hAnsi="Open Sans" w:cs="Open Sans"/>
                <w:sz w:val="18"/>
                <w:szCs w:val="18"/>
              </w:rPr>
              <w:t>Tennessee Tech University</w:t>
            </w:r>
          </w:p>
          <w:p w:rsidR="009D240C" w:rsidRPr="001A11C8" w:rsidRDefault="00FB1F78" w:rsidP="009D240C">
            <w:pPr>
              <w:spacing w:before="0"/>
              <w:jc w:val="center"/>
              <w:rPr>
                <w:rFonts w:ascii="Open Sans" w:hAnsi="Open Sans" w:cs="Open Sans"/>
                <w:sz w:val="18"/>
                <w:szCs w:val="18"/>
              </w:rPr>
            </w:pPr>
            <w:r w:rsidRPr="001A11C8">
              <w:rPr>
                <w:rFonts w:ascii="Open Sans" w:hAnsi="Open Sans" w:cs="Open Sans"/>
                <w:sz w:val="18"/>
                <w:szCs w:val="18"/>
              </w:rPr>
              <w:t>University of Tennessee, Martin</w:t>
            </w:r>
          </w:p>
        </w:tc>
        <w:tc>
          <w:tcPr>
            <w:tcW w:w="3597" w:type="dxa"/>
          </w:tcPr>
          <w:p w:rsidR="009C30A5" w:rsidRPr="001A11C8" w:rsidRDefault="009C30A5" w:rsidP="00FC0EBF">
            <w:pPr>
              <w:jc w:val="center"/>
              <w:rPr>
                <w:rFonts w:ascii="Open Sans" w:hAnsi="Open Sans" w:cs="Open Sans"/>
                <w:sz w:val="18"/>
                <w:szCs w:val="18"/>
              </w:rPr>
            </w:pPr>
          </w:p>
          <w:p w:rsidR="00FC0EBF" w:rsidRPr="001A11C8" w:rsidRDefault="00590FDC" w:rsidP="00FC0EBF">
            <w:pPr>
              <w:jc w:val="center"/>
              <w:rPr>
                <w:rFonts w:ascii="Open Sans" w:hAnsi="Open Sans" w:cs="Open Sans"/>
                <w:sz w:val="18"/>
                <w:szCs w:val="18"/>
              </w:rPr>
            </w:pPr>
            <w:r w:rsidRPr="001A11C8">
              <w:rPr>
                <w:rFonts w:ascii="Open Sans" w:hAnsi="Open Sans" w:cs="Open Sans"/>
                <w:sz w:val="18"/>
                <w:szCs w:val="18"/>
              </w:rPr>
              <w:t>Bachelor’s</w:t>
            </w:r>
          </w:p>
        </w:tc>
      </w:tr>
    </w:tbl>
    <w:p w:rsidR="00FC0EBF" w:rsidRPr="001A11C8" w:rsidRDefault="00514485" w:rsidP="00D43BBB">
      <w:pPr>
        <w:spacing w:before="0" w:after="0"/>
        <w:rPr>
          <w:rFonts w:ascii="Open Sans" w:hAnsi="Open Sans" w:cs="Open Sans"/>
          <w:sz w:val="18"/>
          <w:szCs w:val="18"/>
        </w:rPr>
      </w:pPr>
      <w:r w:rsidRPr="001A11C8">
        <w:rPr>
          <w:rFonts w:ascii="Open Sans" w:hAnsi="Open Sans" w:cs="Open Sans"/>
          <w:sz w:val="18"/>
          <w:szCs w:val="18"/>
        </w:rPr>
        <w:t xml:space="preserve">For more college and career planning resources, visit </w:t>
      </w:r>
      <w:hyperlink r:id="rId30" w:history="1">
        <w:r w:rsidRPr="001A11C8">
          <w:rPr>
            <w:rStyle w:val="Hyperlink"/>
            <w:rFonts w:ascii="Open Sans" w:hAnsi="Open Sans" w:cs="Open Sans"/>
            <w:sz w:val="18"/>
            <w:szCs w:val="18"/>
          </w:rPr>
          <w:t>http://collegefortn.org</w:t>
        </w:r>
      </w:hyperlink>
      <w:r w:rsidRPr="001A11C8">
        <w:rPr>
          <w:rFonts w:ascii="Open Sans" w:hAnsi="Open Sans" w:cs="Open Sans"/>
          <w:sz w:val="18"/>
          <w:szCs w:val="18"/>
        </w:rPr>
        <w:t>.</w:t>
      </w:r>
    </w:p>
    <w:p w:rsidR="004F39C5" w:rsidRDefault="004F39C5" w:rsidP="004421C9">
      <w:pPr>
        <w:spacing w:before="0" w:after="0"/>
        <w:rPr>
          <w:rFonts w:ascii="Open Sans" w:hAnsi="Open Sans" w:cs="Open Sans"/>
        </w:rPr>
      </w:pPr>
    </w:p>
    <w:p w:rsidR="004421C9" w:rsidRDefault="004421C9" w:rsidP="004421C9">
      <w:pPr>
        <w:spacing w:before="0" w:after="0" w:line="240" w:lineRule="auto"/>
        <w:rPr>
          <w:rFonts w:ascii="Open Sans" w:hAnsi="Open Sans" w:cs="Open Sans"/>
          <w:sz w:val="20"/>
          <w:szCs w:val="20"/>
        </w:rPr>
      </w:pPr>
    </w:p>
    <w:p w:rsidR="00100260" w:rsidRPr="00514485" w:rsidRDefault="00100260" w:rsidP="00100260">
      <w:pPr>
        <w:spacing w:before="0" w:after="0" w:line="240" w:lineRule="auto"/>
        <w:jc w:val="center"/>
        <w:rPr>
          <w:rFonts w:ascii="Open Sans" w:hAnsi="Open Sans" w:cs="Open Sans"/>
        </w:rPr>
      </w:pPr>
    </w:p>
    <w:p w:rsidR="00D4122A" w:rsidRPr="00514485" w:rsidRDefault="001A11C8" w:rsidP="004421C9">
      <w:pPr>
        <w:spacing w:before="0" w:after="0" w:line="240" w:lineRule="auto"/>
        <w:rPr>
          <w:rFonts w:ascii="Open Sans" w:hAnsi="Open Sans" w:cs="Open Sans"/>
        </w:rPr>
      </w:pPr>
      <w:r w:rsidRPr="00837713">
        <w:rPr>
          <w:rFonts w:ascii="Open Sans" w:hAnsi="Open Sans" w:cs="Open Sans"/>
          <w:noProof/>
          <w:lang w:eastAsia="en-US"/>
        </w:rPr>
        <mc:AlternateContent>
          <mc:Choice Requires="wps">
            <w:drawing>
              <wp:anchor distT="45720" distB="45720" distL="114300" distR="114300" simplePos="0" relativeHeight="251687936" behindDoc="0" locked="0" layoutInCell="1" allowOverlap="1" wp14:anchorId="2FE3F2A1" wp14:editId="56DFCE39">
                <wp:simplePos x="0" y="0"/>
                <wp:positionH relativeFrom="column">
                  <wp:posOffset>4674304</wp:posOffset>
                </wp:positionH>
                <wp:positionV relativeFrom="paragraph">
                  <wp:posOffset>500294</wp:posOffset>
                </wp:positionV>
                <wp:extent cx="2013585" cy="13836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38366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For more information, contact:</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Name of High School</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Name of School System</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CTE Director: [enter name]</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Email</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Teacher: [enter name]</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3F2A1" id="_x0000_s1034" type="#_x0000_t202" style="position:absolute;margin-left:368.05pt;margin-top:39.4pt;width:158.55pt;height:108.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" filled="f" stroked="f">
                <v:textbox>
                  <w:txbxContent>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For more information, contact:</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Name of High School</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Name of School System</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CTE Director: [enter name]</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Email</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Teacher: [enter name]</w:t>
                      </w:r>
                    </w:p>
                    <w:p w:rsidR="00100260" w:rsidRPr="001A11C8" w:rsidRDefault="00100260" w:rsidP="00100260">
                      <w:pPr>
                        <w:spacing w:before="0" w:after="0" w:line="240" w:lineRule="auto"/>
                        <w:jc w:val="center"/>
                        <w:rPr>
                          <w:rFonts w:ascii="Open Sans" w:hAnsi="Open Sans" w:cs="Open Sans"/>
                          <w:b/>
                          <w:color w:val="000000" w:themeColor="text1"/>
                          <w:sz w:val="18"/>
                          <w:szCs w:val="18"/>
                        </w:rPr>
                      </w:pPr>
                      <w:r w:rsidRPr="001A11C8">
                        <w:rPr>
                          <w:rFonts w:ascii="Open Sans" w:hAnsi="Open Sans" w:cs="Open Sans"/>
                          <w:b/>
                          <w:color w:val="000000" w:themeColor="text1"/>
                          <w:sz w:val="18"/>
                          <w:szCs w:val="18"/>
                        </w:rPr>
                        <w:t>Email</w:t>
                      </w:r>
                    </w:p>
                  </w:txbxContent>
                </v:textbox>
                <w10:wrap type="square"/>
              </v:shape>
            </w:pict>
          </mc:Fallback>
        </mc:AlternateContent>
      </w:r>
      <w:r>
        <w:rPr>
          <w:rFonts w:ascii="Open Sans" w:hAnsi="Open Sans" w:cs="Open Sans"/>
          <w:noProof/>
          <w:sz w:val="20"/>
          <w:szCs w:val="20"/>
          <w:lang w:eastAsia="en-US"/>
        </w:rPr>
        <mc:AlternateContent>
          <mc:Choice Requires="wps">
            <w:drawing>
              <wp:anchor distT="0" distB="0" distL="114300" distR="114300" simplePos="0" relativeHeight="251686912" behindDoc="0" locked="0" layoutInCell="1" allowOverlap="1" wp14:anchorId="68F290A3" wp14:editId="3CA3A165">
                <wp:simplePos x="0" y="0"/>
                <wp:positionH relativeFrom="margin">
                  <wp:align>right</wp:align>
                </wp:positionH>
                <wp:positionV relativeFrom="paragraph">
                  <wp:posOffset>279073</wp:posOffset>
                </wp:positionV>
                <wp:extent cx="2305685" cy="1729946"/>
                <wp:effectExtent l="0" t="0" r="18415" b="22860"/>
                <wp:wrapNone/>
                <wp:docPr id="5" name="Rounded Rectangle 5"/>
                <wp:cNvGraphicFramePr/>
                <a:graphic xmlns:a="http://schemas.openxmlformats.org/drawingml/2006/main">
                  <a:graphicData uri="http://schemas.microsoft.com/office/word/2010/wordprocessingShape">
                    <wps:wsp>
                      <wps:cNvSpPr/>
                      <wps:spPr>
                        <a:xfrm>
                          <a:off x="0" y="0"/>
                          <a:ext cx="2305685" cy="1729946"/>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EE463" id="Rounded Rectangle 5" o:spid="_x0000_s1026" style="position:absolute;margin-left:130.35pt;margin-top:21.95pt;width:181.55pt;height:136.2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" fillcolor="white [3201]" strokecolor="black [3200]" strokeweight="1pt">
                <w10:wrap anchorx="margin"/>
              </v:roundrect>
            </w:pict>
          </mc:Fallback>
        </mc:AlternateContent>
      </w:r>
      <w:r w:rsidRPr="00650261">
        <w:rPr>
          <w:rFonts w:ascii="Open Sans" w:hAnsi="Open Sans" w:cs="Open Sans"/>
          <w:noProof/>
          <w:lang w:eastAsia="en-US"/>
        </w:rPr>
        <mc:AlternateContent>
          <mc:Choice Requires="wps">
            <w:drawing>
              <wp:anchor distT="45720" distB="45720" distL="114300" distR="114300" simplePos="0" relativeHeight="251660288" behindDoc="0" locked="0" layoutInCell="1" allowOverlap="1" wp14:anchorId="4ED0035A" wp14:editId="1D1D67B1">
                <wp:simplePos x="0" y="0"/>
                <wp:positionH relativeFrom="margin">
                  <wp:align>left</wp:align>
                </wp:positionH>
                <wp:positionV relativeFrom="paragraph">
                  <wp:posOffset>253726</wp:posOffset>
                </wp:positionV>
                <wp:extent cx="3181350" cy="1844675"/>
                <wp:effectExtent l="0" t="0" r="1905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844675"/>
                        </a:xfrm>
                        <a:prstGeom prst="rect">
                          <a:avLst/>
                        </a:prstGeom>
                        <a:solidFill>
                          <a:srgbClr val="FFFFFF"/>
                        </a:solidFill>
                        <a:ln w="9525">
                          <a:solidFill>
                            <a:srgbClr val="000000"/>
                          </a:solidFill>
                          <a:miter lim="800000"/>
                          <a:headEnd/>
                          <a:tailEnd/>
                        </a:ln>
                      </wps:spPr>
                      <wps:txbx>
                        <w:txbxContent>
                          <w:p w:rsidR="00650261" w:rsidRPr="001A11C8" w:rsidRDefault="00EC6EF7" w:rsidP="00AD73F4">
                            <w:pPr>
                              <w:rPr>
                                <w:rFonts w:ascii="Open Sans" w:hAnsi="Open Sans" w:cs="Open Sans"/>
                                <w:sz w:val="18"/>
                                <w:szCs w:val="18"/>
                              </w:rPr>
                            </w:pPr>
                            <w:r w:rsidRPr="001A11C8">
                              <w:rPr>
                                <w:rFonts w:ascii="Open Sans" w:hAnsi="Open Sans" w:cs="Open Sans"/>
                                <w:sz w:val="18"/>
                                <w:szCs w:val="18"/>
                              </w:rPr>
                              <w:t>Students in this program of study will be eligible to join</w:t>
                            </w:r>
                            <w:r w:rsidR="00AD73F4" w:rsidRPr="001A11C8">
                              <w:rPr>
                                <w:rFonts w:ascii="Open Sans" w:hAnsi="Open Sans" w:cs="Open Sans"/>
                                <w:sz w:val="18"/>
                                <w:szCs w:val="18"/>
                              </w:rPr>
                              <w:t xml:space="preserve"> FFA.</w:t>
                            </w:r>
                            <w:r w:rsidRPr="001A11C8">
                              <w:rPr>
                                <w:rFonts w:ascii="Open Sans" w:hAnsi="Open Sans" w:cs="Open Sans"/>
                                <w:sz w:val="18"/>
                                <w:szCs w:val="18"/>
                              </w:rPr>
                              <w:t xml:space="preserve"> In addition to school events, students will be able to compete at the </w:t>
                            </w:r>
                            <w:r w:rsidR="00AD73F4" w:rsidRPr="001A11C8">
                              <w:rPr>
                                <w:rFonts w:ascii="Open Sans" w:hAnsi="Open Sans" w:cs="Open Sans"/>
                                <w:sz w:val="18"/>
                                <w:szCs w:val="18"/>
                              </w:rPr>
                              <w:t xml:space="preserve">district, </w:t>
                            </w:r>
                            <w:r w:rsidRPr="001A11C8">
                              <w:rPr>
                                <w:rFonts w:ascii="Open Sans" w:hAnsi="Open Sans" w:cs="Open Sans"/>
                                <w:sz w:val="18"/>
                                <w:szCs w:val="18"/>
                              </w:rPr>
                              <w:t>regional, state, and national level</w:t>
                            </w:r>
                            <w:r w:rsidR="00F702D3" w:rsidRPr="001A11C8">
                              <w:rPr>
                                <w:rFonts w:ascii="Open Sans" w:hAnsi="Open Sans" w:cs="Open Sans"/>
                                <w:sz w:val="18"/>
                                <w:szCs w:val="18"/>
                              </w:rPr>
                              <w:t>s</w:t>
                            </w:r>
                            <w:r w:rsidRPr="001A11C8">
                              <w:rPr>
                                <w:rFonts w:ascii="Open Sans" w:hAnsi="Open Sans" w:cs="Open Sans"/>
                                <w:sz w:val="18"/>
                                <w:szCs w:val="18"/>
                              </w:rPr>
                              <w:t xml:space="preserve">. Through </w:t>
                            </w:r>
                            <w:r w:rsidR="00AD73F4" w:rsidRPr="001A11C8">
                              <w:rPr>
                                <w:rFonts w:ascii="Open Sans" w:hAnsi="Open Sans" w:cs="Open Sans"/>
                                <w:sz w:val="18"/>
                                <w:szCs w:val="18"/>
                              </w:rPr>
                              <w:t>FFA</w:t>
                            </w:r>
                            <w:r w:rsidRPr="001A11C8">
                              <w:rPr>
                                <w:rFonts w:ascii="Open Sans" w:hAnsi="Open Sans" w:cs="Open Sans"/>
                                <w:sz w:val="18"/>
                                <w:szCs w:val="18"/>
                              </w:rPr>
                              <w:t xml:space="preserve">, students not only learn about </w:t>
                            </w:r>
                            <w:r w:rsidR="00AD73F4" w:rsidRPr="001A11C8">
                              <w:rPr>
                                <w:rFonts w:ascii="Open Sans" w:hAnsi="Open Sans" w:cs="Open Sans"/>
                                <w:sz w:val="18"/>
                                <w:szCs w:val="18"/>
                              </w:rPr>
                              <w:t>agriculture</w:t>
                            </w:r>
                            <w:r w:rsidRPr="001A11C8">
                              <w:rPr>
                                <w:rFonts w:ascii="Open Sans" w:hAnsi="Open Sans" w:cs="Open Sans"/>
                                <w:sz w:val="18"/>
                                <w:szCs w:val="18"/>
                              </w:rPr>
                              <w:t>, but also professionalism</w:t>
                            </w:r>
                            <w:r w:rsidR="00DF2235" w:rsidRPr="001A11C8">
                              <w:rPr>
                                <w:rFonts w:ascii="Open Sans" w:hAnsi="Open Sans" w:cs="Open Sans"/>
                                <w:sz w:val="18"/>
                                <w:szCs w:val="18"/>
                              </w:rPr>
                              <w:t xml:space="preserve">, leadership, and soft skills. </w:t>
                            </w:r>
                            <w:r w:rsidRPr="001A11C8">
                              <w:rPr>
                                <w:rFonts w:ascii="Open Sans" w:hAnsi="Open Sans" w:cs="Open Sans"/>
                                <w:sz w:val="18"/>
                                <w:szCs w:val="18"/>
                              </w:rPr>
                              <w:t>Walk away from your hig</w:t>
                            </w:r>
                            <w:r w:rsidR="0034005F" w:rsidRPr="001A11C8">
                              <w:rPr>
                                <w:rFonts w:ascii="Open Sans" w:hAnsi="Open Sans" w:cs="Open Sans"/>
                                <w:sz w:val="18"/>
                                <w:szCs w:val="18"/>
                              </w:rPr>
                              <w:t>5</w:t>
                            </w:r>
                            <w:r w:rsidRPr="001A11C8">
                              <w:rPr>
                                <w:rFonts w:ascii="Open Sans" w:hAnsi="Open Sans" w:cs="Open Sans"/>
                                <w:sz w:val="18"/>
                                <w:szCs w:val="18"/>
                              </w:rPr>
                              <w:t>h school career with experience in competing, networking, applying course content, and more!  See your</w:t>
                            </w:r>
                            <w:r w:rsidR="00AD73F4" w:rsidRPr="001A11C8">
                              <w:rPr>
                                <w:rFonts w:ascii="Open Sans" w:hAnsi="Open Sans" w:cs="Open Sans"/>
                                <w:sz w:val="18"/>
                                <w:szCs w:val="18"/>
                              </w:rPr>
                              <w:t xml:space="preserve"> agriculture</w:t>
                            </w:r>
                            <w:r w:rsidRPr="001A11C8">
                              <w:rPr>
                                <w:rFonts w:ascii="Open Sans" w:hAnsi="Open Sans" w:cs="Open Sans"/>
                                <w:sz w:val="18"/>
                                <w:szCs w:val="18"/>
                              </w:rPr>
                              <w:t xml:space="preserve"> teacher to learn more about </w:t>
                            </w:r>
                            <w:r w:rsidR="00AD73F4" w:rsidRPr="001A11C8">
                              <w:rPr>
                                <w:rFonts w:ascii="Open Sans" w:hAnsi="Open Sans" w:cs="Open Sans"/>
                                <w:sz w:val="18"/>
                                <w:szCs w:val="18"/>
                              </w:rPr>
                              <w:t>FFA</w:t>
                            </w:r>
                            <w:r w:rsidRPr="001A11C8">
                              <w:rPr>
                                <w:rFonts w:ascii="Open Sans" w:hAnsi="Open Sans" w:cs="Open Sans"/>
                                <w:sz w:val="18"/>
                                <w:szCs w:val="18"/>
                              </w:rPr>
                              <w:t xml:space="preserve"> or visit </w:t>
                            </w:r>
                            <w:hyperlink r:id="rId31" w:history="1">
                              <w:r w:rsidR="00AD73F4" w:rsidRPr="001A11C8">
                                <w:rPr>
                                  <w:rStyle w:val="Hyperlink"/>
                                  <w:rFonts w:ascii="Open Sans" w:hAnsi="Open Sans" w:cs="Open Sans"/>
                                  <w:sz w:val="18"/>
                                  <w:szCs w:val="18"/>
                                </w:rPr>
                                <w:t>http://www.tnffa.org</w:t>
                              </w:r>
                            </w:hyperlink>
                            <w:r w:rsidRPr="001A11C8">
                              <w:rPr>
                                <w:rFonts w:ascii="Open Sans" w:hAnsi="Open Sans" w:cs="Open San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0035A" id="_x0000_s1035" type="#_x0000_t202" style="position:absolute;margin-left:0;margin-top:20pt;width:250.5pt;height:14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">
                <v:textbox>
                  <w:txbxContent>
                    <w:p w:rsidR="00650261" w:rsidRPr="001A11C8" w:rsidRDefault="00EC6EF7" w:rsidP="00AD73F4">
                      <w:pPr>
                        <w:rPr>
                          <w:rFonts w:ascii="Open Sans" w:hAnsi="Open Sans" w:cs="Open Sans"/>
                          <w:sz w:val="18"/>
                          <w:szCs w:val="18"/>
                        </w:rPr>
                      </w:pPr>
                      <w:r w:rsidRPr="001A11C8">
                        <w:rPr>
                          <w:rFonts w:ascii="Open Sans" w:hAnsi="Open Sans" w:cs="Open Sans"/>
                          <w:sz w:val="18"/>
                          <w:szCs w:val="18"/>
                        </w:rPr>
                        <w:t>Students in this program of study will be eligible to join</w:t>
                      </w:r>
                      <w:r w:rsidR="00AD73F4" w:rsidRPr="001A11C8">
                        <w:rPr>
                          <w:rFonts w:ascii="Open Sans" w:hAnsi="Open Sans" w:cs="Open Sans"/>
                          <w:sz w:val="18"/>
                          <w:szCs w:val="18"/>
                        </w:rPr>
                        <w:t xml:space="preserve"> FFA.</w:t>
                      </w:r>
                      <w:r w:rsidRPr="001A11C8">
                        <w:rPr>
                          <w:rFonts w:ascii="Open Sans" w:hAnsi="Open Sans" w:cs="Open Sans"/>
                          <w:sz w:val="18"/>
                          <w:szCs w:val="18"/>
                        </w:rPr>
                        <w:t xml:space="preserve"> In addition to school events, students will be able to compete at the </w:t>
                      </w:r>
                      <w:r w:rsidR="00AD73F4" w:rsidRPr="001A11C8">
                        <w:rPr>
                          <w:rFonts w:ascii="Open Sans" w:hAnsi="Open Sans" w:cs="Open Sans"/>
                          <w:sz w:val="18"/>
                          <w:szCs w:val="18"/>
                        </w:rPr>
                        <w:t xml:space="preserve">district, </w:t>
                      </w:r>
                      <w:r w:rsidRPr="001A11C8">
                        <w:rPr>
                          <w:rFonts w:ascii="Open Sans" w:hAnsi="Open Sans" w:cs="Open Sans"/>
                          <w:sz w:val="18"/>
                          <w:szCs w:val="18"/>
                        </w:rPr>
                        <w:t>regional, state, and national level</w:t>
                      </w:r>
                      <w:r w:rsidR="00F702D3" w:rsidRPr="001A11C8">
                        <w:rPr>
                          <w:rFonts w:ascii="Open Sans" w:hAnsi="Open Sans" w:cs="Open Sans"/>
                          <w:sz w:val="18"/>
                          <w:szCs w:val="18"/>
                        </w:rPr>
                        <w:t>s</w:t>
                      </w:r>
                      <w:r w:rsidRPr="001A11C8">
                        <w:rPr>
                          <w:rFonts w:ascii="Open Sans" w:hAnsi="Open Sans" w:cs="Open Sans"/>
                          <w:sz w:val="18"/>
                          <w:szCs w:val="18"/>
                        </w:rPr>
                        <w:t xml:space="preserve">. Through </w:t>
                      </w:r>
                      <w:r w:rsidR="00AD73F4" w:rsidRPr="001A11C8">
                        <w:rPr>
                          <w:rFonts w:ascii="Open Sans" w:hAnsi="Open Sans" w:cs="Open Sans"/>
                          <w:sz w:val="18"/>
                          <w:szCs w:val="18"/>
                        </w:rPr>
                        <w:t>FFA</w:t>
                      </w:r>
                      <w:r w:rsidRPr="001A11C8">
                        <w:rPr>
                          <w:rFonts w:ascii="Open Sans" w:hAnsi="Open Sans" w:cs="Open Sans"/>
                          <w:sz w:val="18"/>
                          <w:szCs w:val="18"/>
                        </w:rPr>
                        <w:t xml:space="preserve">, students not only learn about </w:t>
                      </w:r>
                      <w:r w:rsidR="00AD73F4" w:rsidRPr="001A11C8">
                        <w:rPr>
                          <w:rFonts w:ascii="Open Sans" w:hAnsi="Open Sans" w:cs="Open Sans"/>
                          <w:sz w:val="18"/>
                          <w:szCs w:val="18"/>
                        </w:rPr>
                        <w:t>agriculture</w:t>
                      </w:r>
                      <w:r w:rsidRPr="001A11C8">
                        <w:rPr>
                          <w:rFonts w:ascii="Open Sans" w:hAnsi="Open Sans" w:cs="Open Sans"/>
                          <w:sz w:val="18"/>
                          <w:szCs w:val="18"/>
                        </w:rPr>
                        <w:t>, but also professionalism</w:t>
                      </w:r>
                      <w:r w:rsidR="00DF2235" w:rsidRPr="001A11C8">
                        <w:rPr>
                          <w:rFonts w:ascii="Open Sans" w:hAnsi="Open Sans" w:cs="Open Sans"/>
                          <w:sz w:val="18"/>
                          <w:szCs w:val="18"/>
                        </w:rPr>
                        <w:t xml:space="preserve">, leadership, and soft skills. </w:t>
                      </w:r>
                      <w:r w:rsidRPr="001A11C8">
                        <w:rPr>
                          <w:rFonts w:ascii="Open Sans" w:hAnsi="Open Sans" w:cs="Open Sans"/>
                          <w:sz w:val="18"/>
                          <w:szCs w:val="18"/>
                        </w:rPr>
                        <w:t>Walk away from your hig</w:t>
                      </w:r>
                      <w:r w:rsidR="0034005F" w:rsidRPr="001A11C8">
                        <w:rPr>
                          <w:rFonts w:ascii="Open Sans" w:hAnsi="Open Sans" w:cs="Open Sans"/>
                          <w:sz w:val="18"/>
                          <w:szCs w:val="18"/>
                        </w:rPr>
                        <w:t>5</w:t>
                      </w:r>
                      <w:r w:rsidRPr="001A11C8">
                        <w:rPr>
                          <w:rFonts w:ascii="Open Sans" w:hAnsi="Open Sans" w:cs="Open Sans"/>
                          <w:sz w:val="18"/>
                          <w:szCs w:val="18"/>
                        </w:rPr>
                        <w:t>h school career with experience in competing, networking, applying course content, and more!  See your</w:t>
                      </w:r>
                      <w:r w:rsidR="00AD73F4" w:rsidRPr="001A11C8">
                        <w:rPr>
                          <w:rFonts w:ascii="Open Sans" w:hAnsi="Open Sans" w:cs="Open Sans"/>
                          <w:sz w:val="18"/>
                          <w:szCs w:val="18"/>
                        </w:rPr>
                        <w:t xml:space="preserve"> agriculture</w:t>
                      </w:r>
                      <w:r w:rsidRPr="001A11C8">
                        <w:rPr>
                          <w:rFonts w:ascii="Open Sans" w:hAnsi="Open Sans" w:cs="Open Sans"/>
                          <w:sz w:val="18"/>
                          <w:szCs w:val="18"/>
                        </w:rPr>
                        <w:t xml:space="preserve"> teacher to learn more about </w:t>
                      </w:r>
                      <w:r w:rsidR="00AD73F4" w:rsidRPr="001A11C8">
                        <w:rPr>
                          <w:rFonts w:ascii="Open Sans" w:hAnsi="Open Sans" w:cs="Open Sans"/>
                          <w:sz w:val="18"/>
                          <w:szCs w:val="18"/>
                        </w:rPr>
                        <w:t>FFA</w:t>
                      </w:r>
                      <w:r w:rsidRPr="001A11C8">
                        <w:rPr>
                          <w:rFonts w:ascii="Open Sans" w:hAnsi="Open Sans" w:cs="Open Sans"/>
                          <w:sz w:val="18"/>
                          <w:szCs w:val="18"/>
                        </w:rPr>
                        <w:t xml:space="preserve"> or visit </w:t>
                      </w:r>
                      <w:hyperlink r:id="rId32" w:history="1">
                        <w:r w:rsidR="00AD73F4" w:rsidRPr="001A11C8">
                          <w:rPr>
                            <w:rStyle w:val="Hyperlink"/>
                            <w:rFonts w:ascii="Open Sans" w:hAnsi="Open Sans" w:cs="Open Sans"/>
                            <w:sz w:val="18"/>
                            <w:szCs w:val="18"/>
                          </w:rPr>
                          <w:t>http://www.tnffa.org</w:t>
                        </w:r>
                      </w:hyperlink>
                      <w:r w:rsidRPr="001A11C8">
                        <w:rPr>
                          <w:rFonts w:ascii="Open Sans" w:hAnsi="Open Sans" w:cs="Open Sans"/>
                          <w:sz w:val="18"/>
                          <w:szCs w:val="18"/>
                        </w:rPr>
                        <w:t>.</w:t>
                      </w:r>
                    </w:p>
                  </w:txbxContent>
                </v:textbox>
                <w10:wrap type="square" anchorx="margin"/>
              </v:shape>
            </w:pict>
          </mc:Fallback>
        </mc:AlternateContent>
      </w:r>
      <w:r w:rsidR="003B6F81">
        <w:rPr>
          <w:noProof/>
          <w:lang w:eastAsia="en-US"/>
        </w:rPr>
        <w:drawing>
          <wp:anchor distT="0" distB="0" distL="114300" distR="114300" simplePos="0" relativeHeight="251668480" behindDoc="0" locked="0" layoutInCell="1" allowOverlap="1" wp14:anchorId="17FDF777" wp14:editId="050B3BC5">
            <wp:simplePos x="0" y="0"/>
            <wp:positionH relativeFrom="column">
              <wp:posOffset>3403710</wp:posOffset>
            </wp:positionH>
            <wp:positionV relativeFrom="paragraph">
              <wp:posOffset>391712</wp:posOffset>
            </wp:positionV>
            <wp:extent cx="942975" cy="1200150"/>
            <wp:effectExtent l="0" t="0" r="9525" b="0"/>
            <wp:wrapNone/>
            <wp:docPr id="10" name="Picture 10" descr="National FFA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FFA Organiza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noFill/>
                    <a:ln>
                      <a:noFill/>
                    </a:ln>
                  </pic:spPr>
                </pic:pic>
              </a:graphicData>
            </a:graphic>
          </wp:anchor>
        </w:drawing>
      </w:r>
      <w:r w:rsidR="004F39C5">
        <w:rPr>
          <w:rFonts w:ascii="Open Sans" w:hAnsi="Open Sans" w:cs="Open Sans"/>
        </w:rPr>
        <w:t xml:space="preserve"> </w:t>
      </w:r>
    </w:p>
    <w:sectPr w:rsidR="00D4122A" w:rsidRPr="00514485"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BF" w:rsidRDefault="003100BF">
      <w:pPr>
        <w:spacing w:after="0" w:line="240" w:lineRule="auto"/>
      </w:pPr>
      <w:r>
        <w:separator/>
      </w:r>
    </w:p>
  </w:endnote>
  <w:endnote w:type="continuationSeparator" w:id="0">
    <w:p w:rsidR="003100BF" w:rsidRDefault="0031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BF" w:rsidRDefault="003100BF">
      <w:pPr>
        <w:spacing w:after="0" w:line="240" w:lineRule="auto"/>
      </w:pPr>
      <w:r>
        <w:separator/>
      </w:r>
    </w:p>
  </w:footnote>
  <w:footnote w:type="continuationSeparator" w:id="0">
    <w:p w:rsidR="003100BF" w:rsidRDefault="00310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7235"/>
    <w:multiLevelType w:val="hybridMultilevel"/>
    <w:tmpl w:val="61B4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F471F"/>
    <w:multiLevelType w:val="hybridMultilevel"/>
    <w:tmpl w:val="86DE761E"/>
    <w:lvl w:ilvl="0" w:tplc="DF880C66">
      <w:start w:val="1"/>
      <w:numFmt w:val="bullet"/>
      <w:lvlText w:val="•"/>
      <w:lvlJc w:val="left"/>
      <w:pPr>
        <w:tabs>
          <w:tab w:val="num" w:pos="720"/>
        </w:tabs>
        <w:ind w:left="720" w:hanging="360"/>
      </w:pPr>
      <w:rPr>
        <w:rFonts w:ascii="Times New Roman" w:hAnsi="Times New Roman" w:hint="default"/>
      </w:rPr>
    </w:lvl>
    <w:lvl w:ilvl="1" w:tplc="FDBA56EC" w:tentative="1">
      <w:start w:val="1"/>
      <w:numFmt w:val="bullet"/>
      <w:lvlText w:val="•"/>
      <w:lvlJc w:val="left"/>
      <w:pPr>
        <w:tabs>
          <w:tab w:val="num" w:pos="1440"/>
        </w:tabs>
        <w:ind w:left="1440" w:hanging="360"/>
      </w:pPr>
      <w:rPr>
        <w:rFonts w:ascii="Times New Roman" w:hAnsi="Times New Roman" w:hint="default"/>
      </w:rPr>
    </w:lvl>
    <w:lvl w:ilvl="2" w:tplc="2618C32A" w:tentative="1">
      <w:start w:val="1"/>
      <w:numFmt w:val="bullet"/>
      <w:lvlText w:val="•"/>
      <w:lvlJc w:val="left"/>
      <w:pPr>
        <w:tabs>
          <w:tab w:val="num" w:pos="2160"/>
        </w:tabs>
        <w:ind w:left="2160" w:hanging="360"/>
      </w:pPr>
      <w:rPr>
        <w:rFonts w:ascii="Times New Roman" w:hAnsi="Times New Roman" w:hint="default"/>
      </w:rPr>
    </w:lvl>
    <w:lvl w:ilvl="3" w:tplc="C30C31E6" w:tentative="1">
      <w:start w:val="1"/>
      <w:numFmt w:val="bullet"/>
      <w:lvlText w:val="•"/>
      <w:lvlJc w:val="left"/>
      <w:pPr>
        <w:tabs>
          <w:tab w:val="num" w:pos="2880"/>
        </w:tabs>
        <w:ind w:left="2880" w:hanging="360"/>
      </w:pPr>
      <w:rPr>
        <w:rFonts w:ascii="Times New Roman" w:hAnsi="Times New Roman" w:hint="default"/>
      </w:rPr>
    </w:lvl>
    <w:lvl w:ilvl="4" w:tplc="AEEC1A02" w:tentative="1">
      <w:start w:val="1"/>
      <w:numFmt w:val="bullet"/>
      <w:lvlText w:val="•"/>
      <w:lvlJc w:val="left"/>
      <w:pPr>
        <w:tabs>
          <w:tab w:val="num" w:pos="3600"/>
        </w:tabs>
        <w:ind w:left="3600" w:hanging="360"/>
      </w:pPr>
      <w:rPr>
        <w:rFonts w:ascii="Times New Roman" w:hAnsi="Times New Roman" w:hint="default"/>
      </w:rPr>
    </w:lvl>
    <w:lvl w:ilvl="5" w:tplc="39EC70B2" w:tentative="1">
      <w:start w:val="1"/>
      <w:numFmt w:val="bullet"/>
      <w:lvlText w:val="•"/>
      <w:lvlJc w:val="left"/>
      <w:pPr>
        <w:tabs>
          <w:tab w:val="num" w:pos="4320"/>
        </w:tabs>
        <w:ind w:left="4320" w:hanging="360"/>
      </w:pPr>
      <w:rPr>
        <w:rFonts w:ascii="Times New Roman" w:hAnsi="Times New Roman" w:hint="default"/>
      </w:rPr>
    </w:lvl>
    <w:lvl w:ilvl="6" w:tplc="CD561052" w:tentative="1">
      <w:start w:val="1"/>
      <w:numFmt w:val="bullet"/>
      <w:lvlText w:val="•"/>
      <w:lvlJc w:val="left"/>
      <w:pPr>
        <w:tabs>
          <w:tab w:val="num" w:pos="5040"/>
        </w:tabs>
        <w:ind w:left="5040" w:hanging="360"/>
      </w:pPr>
      <w:rPr>
        <w:rFonts w:ascii="Times New Roman" w:hAnsi="Times New Roman" w:hint="default"/>
      </w:rPr>
    </w:lvl>
    <w:lvl w:ilvl="7" w:tplc="75A25B1C" w:tentative="1">
      <w:start w:val="1"/>
      <w:numFmt w:val="bullet"/>
      <w:lvlText w:val="•"/>
      <w:lvlJc w:val="left"/>
      <w:pPr>
        <w:tabs>
          <w:tab w:val="num" w:pos="5760"/>
        </w:tabs>
        <w:ind w:left="5760" w:hanging="360"/>
      </w:pPr>
      <w:rPr>
        <w:rFonts w:ascii="Times New Roman" w:hAnsi="Times New Roman" w:hint="default"/>
      </w:rPr>
    </w:lvl>
    <w:lvl w:ilvl="8" w:tplc="9C64224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17188"/>
    <w:rsid w:val="0004437D"/>
    <w:rsid w:val="00046571"/>
    <w:rsid w:val="000707F7"/>
    <w:rsid w:val="00092A72"/>
    <w:rsid w:val="00096F9E"/>
    <w:rsid w:val="000B1FA2"/>
    <w:rsid w:val="000B30D5"/>
    <w:rsid w:val="000B37EF"/>
    <w:rsid w:val="000D57F1"/>
    <w:rsid w:val="000E5697"/>
    <w:rsid w:val="00100260"/>
    <w:rsid w:val="00117CE0"/>
    <w:rsid w:val="00134C20"/>
    <w:rsid w:val="00137EC7"/>
    <w:rsid w:val="0014447E"/>
    <w:rsid w:val="001547C9"/>
    <w:rsid w:val="001A01F1"/>
    <w:rsid w:val="001A11C8"/>
    <w:rsid w:val="001A3EFB"/>
    <w:rsid w:val="001E7455"/>
    <w:rsid w:val="002046CB"/>
    <w:rsid w:val="002446B5"/>
    <w:rsid w:val="0024667C"/>
    <w:rsid w:val="00250AC3"/>
    <w:rsid w:val="00261BDF"/>
    <w:rsid w:val="00270ECE"/>
    <w:rsid w:val="0027549F"/>
    <w:rsid w:val="00294803"/>
    <w:rsid w:val="002C5602"/>
    <w:rsid w:val="002E03A0"/>
    <w:rsid w:val="002E27BA"/>
    <w:rsid w:val="002E3533"/>
    <w:rsid w:val="003100BF"/>
    <w:rsid w:val="003207A6"/>
    <w:rsid w:val="0032430E"/>
    <w:rsid w:val="003334C0"/>
    <w:rsid w:val="0034005F"/>
    <w:rsid w:val="00356AC8"/>
    <w:rsid w:val="00372567"/>
    <w:rsid w:val="00373A7C"/>
    <w:rsid w:val="00376ABD"/>
    <w:rsid w:val="003808D1"/>
    <w:rsid w:val="00390B34"/>
    <w:rsid w:val="00396A02"/>
    <w:rsid w:val="003B6F81"/>
    <w:rsid w:val="00430B7E"/>
    <w:rsid w:val="004421C9"/>
    <w:rsid w:val="00465C61"/>
    <w:rsid w:val="004B2135"/>
    <w:rsid w:val="004B4B71"/>
    <w:rsid w:val="004B4FDE"/>
    <w:rsid w:val="004D56AB"/>
    <w:rsid w:val="004F39C5"/>
    <w:rsid w:val="005032FF"/>
    <w:rsid w:val="00514485"/>
    <w:rsid w:val="00526905"/>
    <w:rsid w:val="00554123"/>
    <w:rsid w:val="00554492"/>
    <w:rsid w:val="00566033"/>
    <w:rsid w:val="00590FDC"/>
    <w:rsid w:val="005E396E"/>
    <w:rsid w:val="00630153"/>
    <w:rsid w:val="00637760"/>
    <w:rsid w:val="0064240B"/>
    <w:rsid w:val="00650261"/>
    <w:rsid w:val="0067271F"/>
    <w:rsid w:val="00684796"/>
    <w:rsid w:val="006A23C5"/>
    <w:rsid w:val="006D28A5"/>
    <w:rsid w:val="006D5D6F"/>
    <w:rsid w:val="00753ABF"/>
    <w:rsid w:val="00792DB3"/>
    <w:rsid w:val="0082068F"/>
    <w:rsid w:val="00851DDD"/>
    <w:rsid w:val="008E6A26"/>
    <w:rsid w:val="00902083"/>
    <w:rsid w:val="00902966"/>
    <w:rsid w:val="0095751A"/>
    <w:rsid w:val="00981F65"/>
    <w:rsid w:val="009879C6"/>
    <w:rsid w:val="00994C8B"/>
    <w:rsid w:val="009B5889"/>
    <w:rsid w:val="009C30A5"/>
    <w:rsid w:val="009D240C"/>
    <w:rsid w:val="00A03E0B"/>
    <w:rsid w:val="00A20751"/>
    <w:rsid w:val="00A477CD"/>
    <w:rsid w:val="00AC6550"/>
    <w:rsid w:val="00AD73F4"/>
    <w:rsid w:val="00AF54D4"/>
    <w:rsid w:val="00B31EDC"/>
    <w:rsid w:val="00B32C35"/>
    <w:rsid w:val="00B6349D"/>
    <w:rsid w:val="00BC5201"/>
    <w:rsid w:val="00BF06F6"/>
    <w:rsid w:val="00BF6AF2"/>
    <w:rsid w:val="00C30FA3"/>
    <w:rsid w:val="00C51DAE"/>
    <w:rsid w:val="00C64735"/>
    <w:rsid w:val="00C82526"/>
    <w:rsid w:val="00C87BE8"/>
    <w:rsid w:val="00CB29EE"/>
    <w:rsid w:val="00CB568D"/>
    <w:rsid w:val="00CF4126"/>
    <w:rsid w:val="00D1139F"/>
    <w:rsid w:val="00D4122A"/>
    <w:rsid w:val="00D43120"/>
    <w:rsid w:val="00D43BBB"/>
    <w:rsid w:val="00D76259"/>
    <w:rsid w:val="00D9389B"/>
    <w:rsid w:val="00DE0395"/>
    <w:rsid w:val="00DF2235"/>
    <w:rsid w:val="00E9003D"/>
    <w:rsid w:val="00EC6EF7"/>
    <w:rsid w:val="00ED39EC"/>
    <w:rsid w:val="00F46468"/>
    <w:rsid w:val="00F55EDC"/>
    <w:rsid w:val="00F618F2"/>
    <w:rsid w:val="00F61DF6"/>
    <w:rsid w:val="00F702D3"/>
    <w:rsid w:val="00FB1F78"/>
    <w:rsid w:val="00FB26C8"/>
    <w:rsid w:val="00FC0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44546A" w:themeColor="text2"/>
      </w:pBdr>
      <w:spacing w:before="300" w:after="0"/>
      <w:outlineLvl w:val="2"/>
    </w:pPr>
    <w:rPr>
      <w:rFonts w:asciiTheme="majorHAnsi" w:eastAsiaTheme="majorEastAsia" w:hAnsiTheme="majorHAnsi" w:cstheme="majorBidi"/>
      <w:caps/>
      <w:color w:val="222A35"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44546A" w:themeColor="text2"/>
      </w:pBdr>
      <w:spacing w:before="200" w:after="0"/>
      <w:outlineLvl w:val="3"/>
    </w:pPr>
    <w:rPr>
      <w:rFonts w:asciiTheme="majorHAnsi" w:eastAsiaTheme="majorEastAsia" w:hAnsiTheme="majorHAnsi" w:cstheme="majorBidi"/>
      <w:caps/>
      <w:color w:val="323E4F"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44546A" w:themeColor="text2"/>
      </w:pBdr>
      <w:spacing w:before="200" w:after="0"/>
      <w:outlineLvl w:val="4"/>
    </w:pPr>
    <w:rPr>
      <w:rFonts w:asciiTheme="majorHAnsi" w:eastAsiaTheme="majorEastAsia" w:hAnsiTheme="majorHAnsi" w:cstheme="majorBidi"/>
      <w:caps/>
      <w:color w:val="323E4F"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44546A" w:themeColor="text2"/>
      </w:pBdr>
      <w:spacing w:before="200" w:after="0"/>
      <w:outlineLvl w:val="5"/>
    </w:pPr>
    <w:rPr>
      <w:rFonts w:asciiTheme="majorHAnsi" w:eastAsiaTheme="majorEastAsia" w:hAnsiTheme="majorHAnsi" w:cstheme="majorBidi"/>
      <w:caps/>
      <w:color w:val="323E4F"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323E4F"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44546A"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5DCE4"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22A35"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44546A"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44546A" w:themeColor="text2"/>
    </w:rPr>
  </w:style>
  <w:style w:type="character" w:styleId="SubtleEmphasis">
    <w:name w:val="Subtle Emphasis"/>
    <w:uiPriority w:val="19"/>
    <w:qFormat/>
    <w:rPr>
      <w:i/>
      <w:iCs/>
      <w:color w:val="222A35"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222A35"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44546A" w:themeColor="text2"/>
      <w:sz w:val="24"/>
      <w:szCs w:val="24"/>
    </w:rPr>
  </w:style>
  <w:style w:type="character" w:customStyle="1" w:styleId="IntenseQuoteChar">
    <w:name w:val="Intense Quote Char"/>
    <w:basedOn w:val="DefaultParagraphFont"/>
    <w:link w:val="IntenseQuote"/>
    <w:uiPriority w:val="30"/>
    <w:rPr>
      <w:color w:val="44546A"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323E4F"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23E4F"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323E4F"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323E4F"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323E4F" w:themeColor="text2" w:themeShade="BF"/>
      <w:sz w:val="16"/>
      <w:szCs w:val="16"/>
    </w:rPr>
  </w:style>
  <w:style w:type="character" w:styleId="IntenseReference">
    <w:name w:val="Intense Reference"/>
    <w:uiPriority w:val="32"/>
    <w:qFormat/>
    <w:rPr>
      <w:b w:val="0"/>
      <w:bCs w:val="0"/>
      <w:i/>
      <w:iCs/>
      <w:caps/>
      <w:color w:val="44546A"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563C1" w:themeColor="hyperlink"/>
      <w:u w:val="single"/>
    </w:rPr>
  </w:style>
  <w:style w:type="character" w:styleId="FollowedHyperlink">
    <w:name w:val="FollowedHyperlink"/>
    <w:basedOn w:val="DefaultParagraphFont"/>
    <w:uiPriority w:val="99"/>
    <w:semiHidden/>
    <w:unhideWhenUsed/>
    <w:rsid w:val="00514485"/>
    <w:rPr>
      <w:color w:val="954F72" w:themeColor="followedHyperlink"/>
      <w:u w:val="single"/>
    </w:rPr>
  </w:style>
  <w:style w:type="character" w:customStyle="1" w:styleId="text">
    <w:name w:val="text"/>
    <w:basedOn w:val="DefaultParagraphFont"/>
    <w:rsid w:val="00AD73F4"/>
  </w:style>
  <w:style w:type="table" w:styleId="ListTable4-Accent5">
    <w:name w:val="List Table 4 Accent 5"/>
    <w:basedOn w:val="TableNormal"/>
    <w:uiPriority w:val="49"/>
    <w:rsid w:val="00430B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430B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67271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1002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60"/>
    <w:rPr>
      <w:rFonts w:ascii="Segoe UI" w:hAnsi="Segoe UI" w:cs="Segoe UI"/>
      <w:sz w:val="18"/>
      <w:szCs w:val="18"/>
    </w:rPr>
  </w:style>
  <w:style w:type="table" w:styleId="GridTable4-Accent2">
    <w:name w:val="Grid Table 4 Accent 2"/>
    <w:basedOn w:val="TableNormal"/>
    <w:uiPriority w:val="49"/>
    <w:rsid w:val="003B6F8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8506770">
      <w:bodyDiv w:val="1"/>
      <w:marLeft w:val="0"/>
      <w:marRight w:val="0"/>
      <w:marTop w:val="0"/>
      <w:marBottom w:val="0"/>
      <w:divBdr>
        <w:top w:val="none" w:sz="0" w:space="0" w:color="auto"/>
        <w:left w:val="none" w:sz="0" w:space="0" w:color="auto"/>
        <w:bottom w:val="none" w:sz="0" w:space="0" w:color="auto"/>
        <w:right w:val="none" w:sz="0" w:space="0" w:color="auto"/>
      </w:divBdr>
      <w:divsChild>
        <w:div w:id="782454532">
          <w:marLeft w:val="547"/>
          <w:marRight w:val="0"/>
          <w:marTop w:val="0"/>
          <w:marBottom w:val="0"/>
          <w:divBdr>
            <w:top w:val="none" w:sz="0" w:space="0" w:color="auto"/>
            <w:left w:val="none" w:sz="0" w:space="0" w:color="auto"/>
            <w:bottom w:val="none" w:sz="0" w:space="0" w:color="auto"/>
            <w:right w:val="none" w:sz="0" w:space="0" w:color="auto"/>
          </w:divBdr>
        </w:div>
        <w:div w:id="221522631">
          <w:marLeft w:val="547"/>
          <w:marRight w:val="0"/>
          <w:marTop w:val="0"/>
          <w:marBottom w:val="0"/>
          <w:divBdr>
            <w:top w:val="none" w:sz="0" w:space="0" w:color="auto"/>
            <w:left w:val="none" w:sz="0" w:space="0" w:color="auto"/>
            <w:bottom w:val="none" w:sz="0" w:space="0" w:color="auto"/>
            <w:right w:val="none" w:sz="0" w:space="0" w:color="auto"/>
          </w:divBdr>
        </w:div>
      </w:divsChild>
    </w:div>
    <w:div w:id="74233596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70876745">
      <w:bodyDiv w:val="1"/>
      <w:marLeft w:val="0"/>
      <w:marRight w:val="0"/>
      <w:marTop w:val="0"/>
      <w:marBottom w:val="0"/>
      <w:divBdr>
        <w:top w:val="none" w:sz="0" w:space="0" w:color="auto"/>
        <w:left w:val="none" w:sz="0" w:space="0" w:color="auto"/>
        <w:bottom w:val="none" w:sz="0" w:space="0" w:color="auto"/>
        <w:right w:val="none" w:sz="0" w:space="0" w:color="auto"/>
      </w:divBdr>
      <w:divsChild>
        <w:div w:id="689574498">
          <w:marLeft w:val="547"/>
          <w:marRight w:val="0"/>
          <w:marTop w:val="0"/>
          <w:marBottom w:val="0"/>
          <w:divBdr>
            <w:top w:val="none" w:sz="0" w:space="0" w:color="auto"/>
            <w:left w:val="none" w:sz="0" w:space="0" w:color="auto"/>
            <w:bottom w:val="none" w:sz="0" w:space="0" w:color="auto"/>
            <w:right w:val="none" w:sz="0" w:space="0" w:color="auto"/>
          </w:divBdr>
        </w:div>
        <w:div w:id="17096474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www.tennesseepromis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tnffa.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5.pn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tnffa.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4.png"/><Relationship Id="rId30" Type="http://schemas.openxmlformats.org/officeDocument/2006/relationships/hyperlink" Target="http://collegefortn.or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68F4C-E67A-4AF3-8EB7-A9A5740EC51D}" type="doc">
      <dgm:prSet loTypeId="urn:microsoft.com/office/officeart/2005/8/layout/process1" loCatId="process" qsTypeId="urn:microsoft.com/office/officeart/2005/8/quickstyle/simple1" qsCatId="simple" csTypeId="urn:microsoft.com/office/officeart/2005/8/colors/colorful5" csCatId="colorful" phldr="1"/>
      <dgm:spPr/>
    </dgm:pt>
    <dgm:pt modelId="{4851CFCE-AAEE-44B6-874E-423C491CDD18}">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Agricultural Science</a:t>
          </a:r>
          <a:r>
            <a:rPr lang="en-US" sz="1100" baseline="30000">
              <a:latin typeface="Open Sans" panose="020B0606030504020204" pitchFamily="34" charset="0"/>
              <a:ea typeface="Open Sans" panose="020B0606030504020204" pitchFamily="34" charset="0"/>
              <a:cs typeface="Open Sans" panose="020B0606030504020204" pitchFamily="34" charset="0"/>
            </a:rPr>
            <a:t>1</a:t>
          </a:r>
          <a:endParaRPr lang="en-US" sz="1100">
            <a:latin typeface="Open Sans" panose="020B0606030504020204" pitchFamily="34" charset="0"/>
            <a:ea typeface="Open Sans" panose="020B0606030504020204" pitchFamily="34" charset="0"/>
            <a:cs typeface="Open Sans" panose="020B0606030504020204" pitchFamily="34" charset="0"/>
          </a:endParaRPr>
        </a:p>
      </dgm:t>
    </dgm:pt>
    <dgm:pt modelId="{8D263BEF-8A56-46D0-9C7A-04E38A964509}" type="parTrans" cxnId="{110C27DF-9147-4DF0-BBEB-1CA4DE3B9AD5}">
      <dgm:prSet/>
      <dgm:spPr/>
      <dgm:t>
        <a:bodyPr/>
        <a:lstStyle/>
        <a:p>
          <a:endParaRPr lang="en-US"/>
        </a:p>
      </dgm:t>
    </dgm:pt>
    <dgm:pt modelId="{06FA8862-18CA-4D0E-BE85-834600832044}" type="sibTrans" cxnId="{110C27DF-9147-4DF0-BBEB-1CA4DE3B9AD5}">
      <dgm:prSet/>
      <dgm:spPr>
        <a:solidFill>
          <a:srgbClr val="75787B"/>
        </a:solidFill>
      </dgm:spPr>
      <dgm:t>
        <a:bodyPr/>
        <a:lstStyle/>
        <a:p>
          <a:endParaRPr lang="en-US"/>
        </a:p>
      </dgm:t>
    </dgm:pt>
    <dgm:pt modelId="{FA86236D-A40A-4172-B11A-6C5585DB1ABD}">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Principles of Food Production</a:t>
          </a:r>
        </a:p>
      </dgm:t>
    </dgm:pt>
    <dgm:pt modelId="{69333C94-BE55-42D4-A017-8B483F311172}" type="parTrans" cxnId="{49E0CC51-E44B-4A44-B1E2-1892010664A2}">
      <dgm:prSet/>
      <dgm:spPr/>
      <dgm:t>
        <a:bodyPr/>
        <a:lstStyle/>
        <a:p>
          <a:endParaRPr lang="en-US"/>
        </a:p>
      </dgm:t>
    </dgm:pt>
    <dgm:pt modelId="{3E9B931E-117E-4CCE-AB9F-82D54E65784C}" type="sibTrans" cxnId="{49E0CC51-E44B-4A44-B1E2-1892010664A2}">
      <dgm:prSet/>
      <dgm:spPr>
        <a:solidFill>
          <a:srgbClr val="75787B"/>
        </a:solidFill>
      </dgm:spPr>
      <dgm:t>
        <a:bodyPr/>
        <a:lstStyle/>
        <a:p>
          <a:endParaRPr lang="en-US"/>
        </a:p>
      </dgm:t>
    </dgm:pt>
    <dgm:pt modelId="{12E4602A-A152-4A7B-A9AE-B96D3803BDA0}">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Food Science and Safety</a:t>
          </a:r>
        </a:p>
      </dgm:t>
    </dgm:pt>
    <dgm:pt modelId="{94CDCF84-E672-4FE4-A225-C01302C60A95}" type="parTrans" cxnId="{51C17E48-171E-4F62-87EB-7F0DFF8400F2}">
      <dgm:prSet/>
      <dgm:spPr/>
      <dgm:t>
        <a:bodyPr/>
        <a:lstStyle/>
        <a:p>
          <a:endParaRPr lang="en-US"/>
        </a:p>
      </dgm:t>
    </dgm:pt>
    <dgm:pt modelId="{B5AF2572-6C2A-49CE-856E-1FE526398C7A}" type="sibTrans" cxnId="{51C17E48-171E-4F62-87EB-7F0DFF8400F2}">
      <dgm:prSet/>
      <dgm:spPr>
        <a:solidFill>
          <a:srgbClr val="75787B"/>
        </a:solidFill>
      </dgm:spPr>
      <dgm:t>
        <a:bodyPr/>
        <a:lstStyle/>
        <a:p>
          <a:endParaRPr lang="en-US">
            <a:solidFill>
              <a:schemeClr val="tx2"/>
            </a:solidFill>
          </a:endParaRPr>
        </a:p>
      </dgm:t>
    </dgm:pt>
    <dgm:pt modelId="{3C387A07-BDA0-4B7A-BC3D-C8611C594DE9}">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Advanced Food Science</a:t>
          </a:r>
        </a:p>
      </dgm:t>
    </dgm:pt>
    <dgm:pt modelId="{0B43529F-10CD-4710-814A-5282CF39EA8D}" type="parTrans" cxnId="{48AD8274-AC81-401E-8968-1F81AE3237E4}">
      <dgm:prSet/>
      <dgm:spPr/>
      <dgm:t>
        <a:bodyPr/>
        <a:lstStyle/>
        <a:p>
          <a:endParaRPr lang="en-US"/>
        </a:p>
      </dgm:t>
    </dgm:pt>
    <dgm:pt modelId="{23D34458-21CD-4F74-B5AA-654C0EA25846}" type="sibTrans" cxnId="{48AD8274-AC81-401E-8968-1F81AE3237E4}">
      <dgm:prSet/>
      <dgm:spPr/>
      <dgm:t>
        <a:bodyPr/>
        <a:lstStyle/>
        <a:p>
          <a:endParaRPr lang="en-US"/>
        </a:p>
      </dgm:t>
    </dgm:pt>
    <dgm:pt modelId="{EFC928E0-A4D7-4474-95DC-00683DF80020}" type="pres">
      <dgm:prSet presAssocID="{29C68F4C-E67A-4AF3-8EB7-A9A5740EC51D}" presName="Name0" presStyleCnt="0">
        <dgm:presLayoutVars>
          <dgm:dir/>
          <dgm:resizeHandles val="exact"/>
        </dgm:presLayoutVars>
      </dgm:prSet>
      <dgm:spPr/>
    </dgm:pt>
    <dgm:pt modelId="{80AC5451-0DA6-488B-8E0C-2E540775E559}" type="pres">
      <dgm:prSet presAssocID="{4851CFCE-AAEE-44B6-874E-423C491CDD18}" presName="node" presStyleLbl="node1" presStyleIdx="0" presStyleCnt="4">
        <dgm:presLayoutVars>
          <dgm:bulletEnabled val="1"/>
        </dgm:presLayoutVars>
      </dgm:prSet>
      <dgm:spPr/>
      <dgm:t>
        <a:bodyPr/>
        <a:lstStyle/>
        <a:p>
          <a:endParaRPr lang="en-US"/>
        </a:p>
      </dgm:t>
    </dgm:pt>
    <dgm:pt modelId="{554524F7-A5CA-4FDF-846E-7A39E0EF91A5}" type="pres">
      <dgm:prSet presAssocID="{06FA8862-18CA-4D0E-BE85-834600832044}" presName="sibTrans" presStyleLbl="sibTrans2D1" presStyleIdx="0" presStyleCnt="3"/>
      <dgm:spPr/>
      <dgm:t>
        <a:bodyPr/>
        <a:lstStyle/>
        <a:p>
          <a:endParaRPr lang="en-US"/>
        </a:p>
      </dgm:t>
    </dgm:pt>
    <dgm:pt modelId="{14F2A0C4-A567-47EB-848E-FE0F996563E4}" type="pres">
      <dgm:prSet presAssocID="{06FA8862-18CA-4D0E-BE85-834600832044}" presName="connectorText" presStyleLbl="sibTrans2D1" presStyleIdx="0" presStyleCnt="3"/>
      <dgm:spPr/>
      <dgm:t>
        <a:bodyPr/>
        <a:lstStyle/>
        <a:p>
          <a:endParaRPr lang="en-US"/>
        </a:p>
      </dgm:t>
    </dgm:pt>
    <dgm:pt modelId="{8A57E2F0-BC72-4B36-9626-1B66DA180735}" type="pres">
      <dgm:prSet presAssocID="{FA86236D-A40A-4172-B11A-6C5585DB1ABD}" presName="node" presStyleLbl="node1" presStyleIdx="1" presStyleCnt="4">
        <dgm:presLayoutVars>
          <dgm:bulletEnabled val="1"/>
        </dgm:presLayoutVars>
      </dgm:prSet>
      <dgm:spPr/>
      <dgm:t>
        <a:bodyPr/>
        <a:lstStyle/>
        <a:p>
          <a:endParaRPr lang="en-US"/>
        </a:p>
      </dgm:t>
    </dgm:pt>
    <dgm:pt modelId="{965F5A39-9906-47CD-A06D-B958495AFE8B}" type="pres">
      <dgm:prSet presAssocID="{3E9B931E-117E-4CCE-AB9F-82D54E65784C}" presName="sibTrans" presStyleLbl="sibTrans2D1" presStyleIdx="1" presStyleCnt="3"/>
      <dgm:spPr/>
      <dgm:t>
        <a:bodyPr/>
        <a:lstStyle/>
        <a:p>
          <a:endParaRPr lang="en-US"/>
        </a:p>
      </dgm:t>
    </dgm:pt>
    <dgm:pt modelId="{E490C488-5E39-4181-8407-B6A5B3919996}" type="pres">
      <dgm:prSet presAssocID="{3E9B931E-117E-4CCE-AB9F-82D54E65784C}" presName="connectorText" presStyleLbl="sibTrans2D1" presStyleIdx="1" presStyleCnt="3"/>
      <dgm:spPr/>
      <dgm:t>
        <a:bodyPr/>
        <a:lstStyle/>
        <a:p>
          <a:endParaRPr lang="en-US"/>
        </a:p>
      </dgm:t>
    </dgm:pt>
    <dgm:pt modelId="{F46957F2-7877-4A57-B2AC-605CC835FE11}" type="pres">
      <dgm:prSet presAssocID="{12E4602A-A152-4A7B-A9AE-B96D3803BDA0}" presName="node" presStyleLbl="node1" presStyleIdx="2" presStyleCnt="4">
        <dgm:presLayoutVars>
          <dgm:bulletEnabled val="1"/>
        </dgm:presLayoutVars>
      </dgm:prSet>
      <dgm:spPr/>
      <dgm:t>
        <a:bodyPr/>
        <a:lstStyle/>
        <a:p>
          <a:endParaRPr lang="en-US"/>
        </a:p>
      </dgm:t>
    </dgm:pt>
    <dgm:pt modelId="{C7BD6423-E99D-4DD8-8A1B-3D2520674F83}" type="pres">
      <dgm:prSet presAssocID="{B5AF2572-6C2A-49CE-856E-1FE526398C7A}" presName="sibTrans" presStyleLbl="sibTrans2D1" presStyleIdx="2" presStyleCnt="3"/>
      <dgm:spPr/>
      <dgm:t>
        <a:bodyPr/>
        <a:lstStyle/>
        <a:p>
          <a:endParaRPr lang="en-US"/>
        </a:p>
      </dgm:t>
    </dgm:pt>
    <dgm:pt modelId="{1569ABC5-0535-4D75-B1C8-9770D4F42B80}" type="pres">
      <dgm:prSet presAssocID="{B5AF2572-6C2A-49CE-856E-1FE526398C7A}" presName="connectorText" presStyleLbl="sibTrans2D1" presStyleIdx="2" presStyleCnt="3"/>
      <dgm:spPr/>
      <dgm:t>
        <a:bodyPr/>
        <a:lstStyle/>
        <a:p>
          <a:endParaRPr lang="en-US"/>
        </a:p>
      </dgm:t>
    </dgm:pt>
    <dgm:pt modelId="{600754F6-37D0-4030-B4A0-8FA9B5E316A1}" type="pres">
      <dgm:prSet presAssocID="{3C387A07-BDA0-4B7A-BC3D-C8611C594DE9}" presName="node" presStyleLbl="node1" presStyleIdx="3" presStyleCnt="4">
        <dgm:presLayoutVars>
          <dgm:bulletEnabled val="1"/>
        </dgm:presLayoutVars>
      </dgm:prSet>
      <dgm:spPr/>
      <dgm:t>
        <a:bodyPr/>
        <a:lstStyle/>
        <a:p>
          <a:endParaRPr lang="en-US"/>
        </a:p>
      </dgm:t>
    </dgm:pt>
  </dgm:ptLst>
  <dgm:cxnLst>
    <dgm:cxn modelId="{5C543171-3DEB-4599-BA63-82546D00D516}" type="presOf" srcId="{06FA8862-18CA-4D0E-BE85-834600832044}" destId="{554524F7-A5CA-4FDF-846E-7A39E0EF91A5}" srcOrd="0" destOrd="0" presId="urn:microsoft.com/office/officeart/2005/8/layout/process1"/>
    <dgm:cxn modelId="{AA77F129-7B46-4899-A884-451FCE1DB96B}" type="presOf" srcId="{06FA8862-18CA-4D0E-BE85-834600832044}" destId="{14F2A0C4-A567-47EB-848E-FE0F996563E4}" srcOrd="1" destOrd="0" presId="urn:microsoft.com/office/officeart/2005/8/layout/process1"/>
    <dgm:cxn modelId="{CDFF28C2-CF94-46C8-886A-550FD94505C4}" type="presOf" srcId="{3C387A07-BDA0-4B7A-BC3D-C8611C594DE9}" destId="{600754F6-37D0-4030-B4A0-8FA9B5E316A1}" srcOrd="0" destOrd="0" presId="urn:microsoft.com/office/officeart/2005/8/layout/process1"/>
    <dgm:cxn modelId="{7D5DE2BC-5F7A-4181-AA89-3A2D7F5D0F0E}" type="presOf" srcId="{B5AF2572-6C2A-49CE-856E-1FE526398C7A}" destId="{1569ABC5-0535-4D75-B1C8-9770D4F42B80}" srcOrd="1" destOrd="0" presId="urn:microsoft.com/office/officeart/2005/8/layout/process1"/>
    <dgm:cxn modelId="{1CF8DFF8-788E-406B-8E12-DE3A9D5B3F22}" type="presOf" srcId="{29C68F4C-E67A-4AF3-8EB7-A9A5740EC51D}" destId="{EFC928E0-A4D7-4474-95DC-00683DF80020}" srcOrd="0" destOrd="0" presId="urn:microsoft.com/office/officeart/2005/8/layout/process1"/>
    <dgm:cxn modelId="{110C27DF-9147-4DF0-BBEB-1CA4DE3B9AD5}" srcId="{29C68F4C-E67A-4AF3-8EB7-A9A5740EC51D}" destId="{4851CFCE-AAEE-44B6-874E-423C491CDD18}" srcOrd="0" destOrd="0" parTransId="{8D263BEF-8A56-46D0-9C7A-04E38A964509}" sibTransId="{06FA8862-18CA-4D0E-BE85-834600832044}"/>
    <dgm:cxn modelId="{48AD8274-AC81-401E-8968-1F81AE3237E4}" srcId="{29C68F4C-E67A-4AF3-8EB7-A9A5740EC51D}" destId="{3C387A07-BDA0-4B7A-BC3D-C8611C594DE9}" srcOrd="3" destOrd="0" parTransId="{0B43529F-10CD-4710-814A-5282CF39EA8D}" sibTransId="{23D34458-21CD-4F74-B5AA-654C0EA25846}"/>
    <dgm:cxn modelId="{707C892F-97DB-4B56-B672-7B59D47C11E6}" type="presOf" srcId="{4851CFCE-AAEE-44B6-874E-423C491CDD18}" destId="{80AC5451-0DA6-488B-8E0C-2E540775E559}" srcOrd="0" destOrd="0" presId="urn:microsoft.com/office/officeart/2005/8/layout/process1"/>
    <dgm:cxn modelId="{BF0E6642-EE8E-4DFB-88C0-A56792CDCD20}" type="presOf" srcId="{FA86236D-A40A-4172-B11A-6C5585DB1ABD}" destId="{8A57E2F0-BC72-4B36-9626-1B66DA180735}" srcOrd="0" destOrd="0" presId="urn:microsoft.com/office/officeart/2005/8/layout/process1"/>
    <dgm:cxn modelId="{49E0CC51-E44B-4A44-B1E2-1892010664A2}" srcId="{29C68F4C-E67A-4AF3-8EB7-A9A5740EC51D}" destId="{FA86236D-A40A-4172-B11A-6C5585DB1ABD}" srcOrd="1" destOrd="0" parTransId="{69333C94-BE55-42D4-A017-8B483F311172}" sibTransId="{3E9B931E-117E-4CCE-AB9F-82D54E65784C}"/>
    <dgm:cxn modelId="{D685C83C-90A4-465D-9059-5C21D087D16B}" type="presOf" srcId="{3E9B931E-117E-4CCE-AB9F-82D54E65784C}" destId="{965F5A39-9906-47CD-A06D-B958495AFE8B}" srcOrd="0" destOrd="0" presId="urn:microsoft.com/office/officeart/2005/8/layout/process1"/>
    <dgm:cxn modelId="{51C17E48-171E-4F62-87EB-7F0DFF8400F2}" srcId="{29C68F4C-E67A-4AF3-8EB7-A9A5740EC51D}" destId="{12E4602A-A152-4A7B-A9AE-B96D3803BDA0}" srcOrd="2" destOrd="0" parTransId="{94CDCF84-E672-4FE4-A225-C01302C60A95}" sibTransId="{B5AF2572-6C2A-49CE-856E-1FE526398C7A}"/>
    <dgm:cxn modelId="{F38290EF-4610-4AC4-918B-37B8FE0DDF86}" type="presOf" srcId="{B5AF2572-6C2A-49CE-856E-1FE526398C7A}" destId="{C7BD6423-E99D-4DD8-8A1B-3D2520674F83}" srcOrd="0" destOrd="0" presId="urn:microsoft.com/office/officeart/2005/8/layout/process1"/>
    <dgm:cxn modelId="{A428CF33-F625-463A-B9A2-8D78EAF12DE6}" type="presOf" srcId="{3E9B931E-117E-4CCE-AB9F-82D54E65784C}" destId="{E490C488-5E39-4181-8407-B6A5B3919996}" srcOrd="1" destOrd="0" presId="urn:microsoft.com/office/officeart/2005/8/layout/process1"/>
    <dgm:cxn modelId="{EC7C0DFB-6596-42C0-9C86-9E600A6759B9}" type="presOf" srcId="{12E4602A-A152-4A7B-A9AE-B96D3803BDA0}" destId="{F46957F2-7877-4A57-B2AC-605CC835FE11}" srcOrd="0" destOrd="0" presId="urn:microsoft.com/office/officeart/2005/8/layout/process1"/>
    <dgm:cxn modelId="{0ED4E96B-BBD3-446F-A16B-1DDCB591624E}" type="presParOf" srcId="{EFC928E0-A4D7-4474-95DC-00683DF80020}" destId="{80AC5451-0DA6-488B-8E0C-2E540775E559}" srcOrd="0" destOrd="0" presId="urn:microsoft.com/office/officeart/2005/8/layout/process1"/>
    <dgm:cxn modelId="{07F746C7-21B5-4BF0-8F7D-ACCB2D75FD21}" type="presParOf" srcId="{EFC928E0-A4D7-4474-95DC-00683DF80020}" destId="{554524F7-A5CA-4FDF-846E-7A39E0EF91A5}" srcOrd="1" destOrd="0" presId="urn:microsoft.com/office/officeart/2005/8/layout/process1"/>
    <dgm:cxn modelId="{557992E3-524B-437F-B4F1-869AAA9A248E}" type="presParOf" srcId="{554524F7-A5CA-4FDF-846E-7A39E0EF91A5}" destId="{14F2A0C4-A567-47EB-848E-FE0F996563E4}" srcOrd="0" destOrd="0" presId="urn:microsoft.com/office/officeart/2005/8/layout/process1"/>
    <dgm:cxn modelId="{DE335369-D83F-47B5-A329-7E78636A622B}" type="presParOf" srcId="{EFC928E0-A4D7-4474-95DC-00683DF80020}" destId="{8A57E2F0-BC72-4B36-9626-1B66DA180735}" srcOrd="2" destOrd="0" presId="urn:microsoft.com/office/officeart/2005/8/layout/process1"/>
    <dgm:cxn modelId="{8DDCE5CF-AF1A-4369-9B4A-5772A1DE5BA7}" type="presParOf" srcId="{EFC928E0-A4D7-4474-95DC-00683DF80020}" destId="{965F5A39-9906-47CD-A06D-B958495AFE8B}" srcOrd="3" destOrd="0" presId="urn:microsoft.com/office/officeart/2005/8/layout/process1"/>
    <dgm:cxn modelId="{91CFEADE-0490-4370-976C-45B10538B7AA}" type="presParOf" srcId="{965F5A39-9906-47CD-A06D-B958495AFE8B}" destId="{E490C488-5E39-4181-8407-B6A5B3919996}" srcOrd="0" destOrd="0" presId="urn:microsoft.com/office/officeart/2005/8/layout/process1"/>
    <dgm:cxn modelId="{FE9E7B91-10A0-48E5-97C2-CAFED372E430}" type="presParOf" srcId="{EFC928E0-A4D7-4474-95DC-00683DF80020}" destId="{F46957F2-7877-4A57-B2AC-605CC835FE11}" srcOrd="4" destOrd="0" presId="urn:microsoft.com/office/officeart/2005/8/layout/process1"/>
    <dgm:cxn modelId="{C2FB930F-2555-4044-85EB-5D144AD0FF16}" type="presParOf" srcId="{EFC928E0-A4D7-4474-95DC-00683DF80020}" destId="{C7BD6423-E99D-4DD8-8A1B-3D2520674F83}" srcOrd="5" destOrd="0" presId="urn:microsoft.com/office/officeart/2005/8/layout/process1"/>
    <dgm:cxn modelId="{4E9676B2-C7E5-4CA4-BCB1-F45F2D6C67AD}" type="presParOf" srcId="{C7BD6423-E99D-4DD8-8A1B-3D2520674F83}" destId="{1569ABC5-0535-4D75-B1C8-9770D4F42B80}" srcOrd="0" destOrd="0" presId="urn:microsoft.com/office/officeart/2005/8/layout/process1"/>
    <dgm:cxn modelId="{27283E94-7557-4E58-9F0B-ECD5270C29DF}" type="presParOf" srcId="{EFC928E0-A4D7-4474-95DC-00683DF80020}" destId="{600754F6-37D0-4030-B4A0-8FA9B5E316A1}"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641A358D-DB8F-4A5E-83E8-CE215FD1C16F}">
      <dgm:prSet phldrT="[Text]" custT="1"/>
      <dgm:spPr>
        <a:xfrm>
          <a:off x="2293871" y="1332603"/>
          <a:ext cx="2681988" cy="72441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A.A.S. Agriculture</a:t>
          </a:r>
          <a:endPar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40807" y="1573987"/>
          <a:ext cx="1535052" cy="7244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a:t>
          </a:r>
          <a:endParaRPr lang="en-US" sz="9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E78213BB-90C0-4C8C-965A-B8A35D606809}" type="parTrans" cxnId="{A8303587-BC3F-4A55-B9A6-1A7B1B1D6D77}">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Food Science Degree Programs </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849834"/>
          <a:ext cx="4975860" cy="72441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dirty="0" smtClean="0">
              <a:latin typeface="Open Sans" panose="020B0606030504020204" pitchFamily="34" charset="0"/>
              <a:ea typeface="Open Sans" panose="020B0606030504020204" pitchFamily="34" charset="0"/>
              <a:cs typeface="Open Sans" panose="020B0606030504020204" pitchFamily="34" charset="0"/>
            </a:rPr>
            <a:t>Food Science </a:t>
          </a:r>
          <a:r>
            <a:rPr lang="en-US" sz="900" b="1"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a:t>
          </a:r>
          <a:r>
            <a:rPr lang="en-US" sz="9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of Study</a:t>
          </a:r>
        </a:p>
      </dgm:t>
    </dgm:pt>
    <dgm:pt modelId="{2708E2B6-2E28-4966-BF3A-0F5E1DE0D19F}" type="parTrans" cxnId="{300934DC-F261-4AA7-82B7-C310C081CCF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592CFCB-55BD-4B45-89D9-72A2F0305C43}">
      <dgm:prSet custT="1"/>
      <dgm:spPr/>
      <dgm:t>
        <a:bodyPr/>
        <a:lstStyle/>
        <a:p>
          <a:r>
            <a:rPr lang="en-US" sz="900" b="0" dirty="0" err="1" smtClean="0">
              <a:latin typeface="Open Sans" panose="020B0606030504020204" pitchFamily="34" charset="0"/>
              <a:ea typeface="Open Sans" panose="020B0606030504020204" pitchFamily="34" charset="0"/>
              <a:cs typeface="Open Sans" panose="020B0606030504020204" pitchFamily="34" charset="0"/>
            </a:rPr>
            <a:t>Agriscience</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492CC521-E869-4907-A958-B49900660797}" type="parTrans" cxnId="{C959345F-6485-4D21-A010-DD731584B17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7427A15-7235-45E9-990B-93D5D8B2F07E}" type="sibTrans" cxnId="{C959345F-6485-4D21-A010-DD731584B17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68841128-B60D-4B7D-B15D-32D9CACEADE4}">
      <dgm:prSet custT="1"/>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8183CD4B-FB85-4D9B-A3FE-1BFF9BADDE14}" type="parTrans" cxnId="{C5925C85-53CA-4382-9DFD-C04CED79078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C419D059-CD7D-420C-B79D-805DA08D39B2}" type="sibTrans" cxnId="{C5925C85-53CA-4382-9DFD-C04CED79078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7DA1B602-524E-4B44-BB0C-559AC46C4FFE}">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D2DBE885-52D2-45CD-BE80-34246D2449D6}" type="parTrans" cxnId="{34950403-096B-4B83-814C-403457E8754C}">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F590AB6E-A749-4EAF-9DA1-67507504275F}" type="sibTrans" cxnId="{34950403-096B-4B83-814C-403457E8754C}">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3C646AA-7DD5-4FB5-94C7-D3FDA29A0E88}">
      <dgm:prSet custT="1"/>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dirty="0">
            <a:latin typeface="Open Sans" panose="020B0606030504020204" pitchFamily="34" charset="0"/>
            <a:ea typeface="Open Sans" panose="020B0606030504020204" pitchFamily="34" charset="0"/>
            <a:cs typeface="Open Sans" panose="020B0606030504020204" pitchFamily="34" charset="0"/>
          </a:endParaRPr>
        </a:p>
      </dgm:t>
    </dgm:pt>
    <dgm:pt modelId="{5F808B4B-93A9-4EAF-98E3-97F196E0A530}" type="parTrans" cxnId="{B5E809FE-3353-4C1A-8F11-CA1CC2FA1D9F}">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348E0FAE-A40F-415C-BD04-F6C135B9224E}" type="sibTrans" cxnId="{B5E809FE-3353-4C1A-8F11-CA1CC2FA1D9F}">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37F060B-7B50-475D-B84E-329D8E2FF5B9}">
      <dgm:prSet custT="1"/>
      <dgm:spPr/>
      <dgm:t>
        <a:bodyPr/>
        <a:lstStyle/>
        <a:p>
          <a:r>
            <a:rPr lang="en-US" sz="900" b="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1218739B-4D9A-4599-9CDF-134F02D841F8}" type="parTrans" cxnId="{808A6FDF-2C81-4300-86BD-23EDB58BD1EF}">
      <dgm:prSet/>
      <dgm:spPr/>
      <dgm:t>
        <a:bodyPr/>
        <a:lstStyle/>
        <a:p>
          <a:endParaRPr lang="en-US"/>
        </a:p>
      </dgm:t>
    </dgm:pt>
    <dgm:pt modelId="{0600409B-1D6E-4AA9-B3F6-CE1D9AECFDAB}" type="sibTrans" cxnId="{808A6FDF-2C81-4300-86BD-23EDB58BD1EF}">
      <dgm:prSet/>
      <dgm:spPr/>
      <dgm:t>
        <a:bodyPr/>
        <a:lstStyle/>
        <a:p>
          <a:endParaRPr lang="en-US"/>
        </a:p>
      </dgm:t>
    </dgm:pt>
    <dgm:pt modelId="{707F11FE-BB92-412A-BBD6-A54E9DFA0BA3}">
      <dgm:prSet custT="1"/>
      <dgm:spPr/>
      <dgm:t>
        <a:bodyPr/>
        <a:lstStyle/>
        <a:p>
          <a:r>
            <a:rPr lang="en-US" sz="900" b="1" i="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Doctorate Degree Programs - Food Science Speciality Areas</a:t>
          </a:r>
          <a:endPar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4AD3669-61F2-48EE-B149-A9549DD8197F}" type="parTrans" cxnId="{4132282E-EC8C-4124-8CDF-A3A08EA223BB}">
      <dgm:prSet/>
      <dgm:spPr/>
      <dgm:t>
        <a:bodyPr/>
        <a:lstStyle/>
        <a:p>
          <a:endParaRPr lang="en-US"/>
        </a:p>
      </dgm:t>
    </dgm:pt>
    <dgm:pt modelId="{28FFA46D-A88F-40F6-A124-0570E404545B}" type="sibTrans" cxnId="{4132282E-EC8C-4124-8CDF-A3A08EA223BB}">
      <dgm:prSet/>
      <dgm:spPr/>
      <dgm:t>
        <a:bodyPr/>
        <a:lstStyle/>
        <a:p>
          <a:endParaRPr lang="en-US"/>
        </a:p>
      </dgm:t>
    </dgm:pt>
    <dgm:pt modelId="{9918BAC9-41D8-4256-9DA7-7C3733BC8F0B}">
      <dgm:prSet custT="1"/>
      <dgm:spPr/>
      <dgm:t>
        <a:bodyPr/>
        <a:lstStyle/>
        <a:p>
          <a:r>
            <a:rPr lang="en-US" sz="900" b="0"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94824E9-A82F-4FB9-9576-0F78AABCFAA2}" type="parTrans" cxnId="{D576C615-8516-4756-B2B5-427ED1A27DF8}">
      <dgm:prSet/>
      <dgm:spPr/>
      <dgm:t>
        <a:bodyPr/>
        <a:lstStyle/>
        <a:p>
          <a:endParaRPr lang="en-US"/>
        </a:p>
      </dgm:t>
    </dgm:pt>
    <dgm:pt modelId="{859DE26E-8CCC-4132-AE27-076A07BDBC70}" type="sibTrans" cxnId="{D576C615-8516-4756-B2B5-427ED1A27DF8}">
      <dgm:prSet/>
      <dgm:spPr/>
      <dgm:t>
        <a:bodyPr/>
        <a:lstStyle/>
        <a:p>
          <a:endParaRPr lang="en-US"/>
        </a:p>
      </dgm:t>
    </dgm:pt>
    <dgm:pt modelId="{83FB7923-2B25-498C-9B2C-D2B2C075D560}">
      <dgm:prSet custT="1"/>
      <dgm:spPr/>
      <dgm:t>
        <a:bodyPr/>
        <a:lstStyle/>
        <a:p>
          <a:r>
            <a:rPr lang="en-US" sz="900" b="1"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Masters Degree Programs - Food Science</a:t>
          </a:r>
          <a:endPar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FA09EF8-AAF5-4E64-9E68-810814E90980}" type="parTrans" cxnId="{D8C9F9C1-6D79-4D67-BAF6-96D5BB8F4A84}">
      <dgm:prSet/>
      <dgm:spPr/>
      <dgm:t>
        <a:bodyPr/>
        <a:lstStyle/>
        <a:p>
          <a:endParaRPr lang="en-US"/>
        </a:p>
      </dgm:t>
    </dgm:pt>
    <dgm:pt modelId="{94F946E8-8F49-4279-B516-0DF7CC51E513}" type="sibTrans" cxnId="{D8C9F9C1-6D79-4D67-BAF6-96D5BB8F4A84}">
      <dgm:prSet/>
      <dgm:spPr/>
      <dgm:t>
        <a:bodyPr/>
        <a:lstStyle/>
        <a:p>
          <a:endParaRPr lang="en-US"/>
        </a:p>
      </dgm:t>
    </dgm:pt>
    <dgm:pt modelId="{F792DA52-D54B-4305-A94A-3F8294150547}">
      <dgm:prSet custT="1"/>
      <dgm:spPr/>
      <dgm:t>
        <a:bodyPr/>
        <a:lstStyle/>
        <a:p>
          <a:r>
            <a:rPr lang="en-US" sz="900" b="0"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5630B9A-0112-4D4D-B5F2-9DBFF119B39A}" type="parTrans" cxnId="{EBF9E528-00FE-4B54-ACFA-AA9F852860EB}">
      <dgm:prSet/>
      <dgm:spPr/>
      <dgm:t>
        <a:bodyPr/>
        <a:lstStyle/>
        <a:p>
          <a:endParaRPr lang="en-US"/>
        </a:p>
      </dgm:t>
    </dgm:pt>
    <dgm:pt modelId="{CA20E6B5-013C-472C-8AA9-346A7E6699F1}" type="sibTrans" cxnId="{EBF9E528-00FE-4B54-ACFA-AA9F852860EB}">
      <dgm:prSet/>
      <dgm:spPr/>
      <dgm:t>
        <a:bodyPr/>
        <a:lstStyle/>
        <a:p>
          <a:endParaRPr lang="en-US"/>
        </a:p>
      </dgm:t>
    </dgm:pt>
    <dgm:pt modelId="{0283506E-D732-4B27-A399-900FE415A4F8}">
      <dgm:prSet custT="1"/>
      <dgm:spPr/>
      <dgm:t>
        <a:bodyPr/>
        <a:lstStyle/>
        <a:p>
          <a:r>
            <a:rPr lang="en-US" sz="900" b="0" i="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University of Tennessee, Knoxville</a:t>
          </a:r>
          <a:endPar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1378BEA8-CAC1-4F51-8658-D1D615502763}" type="parTrans" cxnId="{B93D13ED-FC27-4D4E-A8E0-D2792C349549}">
      <dgm:prSet/>
      <dgm:spPr/>
      <dgm:t>
        <a:bodyPr/>
        <a:lstStyle/>
        <a:p>
          <a:endParaRPr lang="en-US"/>
        </a:p>
      </dgm:t>
    </dgm:pt>
    <dgm:pt modelId="{C8132101-CDBF-4E79-808F-553F4B4420A6}" type="sibTrans" cxnId="{B93D13ED-FC27-4D4E-A8E0-D2792C349549}">
      <dgm:prSet/>
      <dgm:spPr/>
      <dgm:t>
        <a:bodyPr/>
        <a:lstStyle/>
        <a:p>
          <a:endParaRPr lang="en-US"/>
        </a:p>
      </dgm:t>
    </dgm:pt>
    <dgm:pt modelId="{42112DD0-04E2-4EAF-983F-58A8F5AF8675}">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CTE &amp; Science Credit</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49751370-64EE-4CE1-9810-42F4D1962DF8}" type="parTrans" cxnId="{9EAFCF87-6EC4-457E-B834-1DE4AA52A503}">
      <dgm:prSet/>
      <dgm:spPr/>
      <dgm:t>
        <a:bodyPr/>
        <a:lstStyle/>
        <a:p>
          <a:endParaRPr lang="en-US"/>
        </a:p>
      </dgm:t>
    </dgm:pt>
    <dgm:pt modelId="{BEABFD8C-B8F6-4332-9066-1478A6AFA0EC}" type="sibTrans" cxnId="{9EAFCF87-6EC4-457E-B834-1DE4AA52A503}">
      <dgm:prSet/>
      <dgm:spPr/>
      <dgm:t>
        <a:bodyPr/>
        <a:lstStyle/>
        <a:p>
          <a:endParaRPr lang="en-US"/>
        </a:p>
      </dgm:t>
    </dgm:pt>
    <dgm:pt modelId="{CA49C4A3-AEE2-455C-B3CF-E03D1DC3A682}">
      <dgm:prSet custT="1"/>
      <dgm:spPr/>
      <dgm:t>
        <a:bodyPr/>
        <a:lstStyle/>
        <a:p>
          <a:r>
            <a:rPr lang="en-US" sz="900" b="0" u="sng" dirty="0" smtClean="0">
              <a:latin typeface="Open Sans" panose="020B0606030504020204" pitchFamily="34" charset="0"/>
              <a:ea typeface="Open Sans" panose="020B0606030504020204" pitchFamily="34" charset="0"/>
              <a:cs typeface="Open Sans" panose="020B0606030504020204" pitchFamily="34" charset="0"/>
            </a:rPr>
            <a:t>Dual Enrollment/Dual Credit</a:t>
          </a:r>
          <a:endParaRPr lang="en-US" sz="900" b="0" u="sng" dirty="0">
            <a:latin typeface="Open Sans" panose="020B0606030504020204" pitchFamily="34" charset="0"/>
            <a:ea typeface="Open Sans" panose="020B0606030504020204" pitchFamily="34" charset="0"/>
            <a:cs typeface="Open Sans" panose="020B0606030504020204" pitchFamily="34" charset="0"/>
          </a:endParaRPr>
        </a:p>
      </dgm:t>
    </dgm:pt>
    <dgm:pt modelId="{C129CC45-A470-47EA-B66E-8FF2BD2EA72B}" type="parTrans" cxnId="{557F1AA2-948D-4239-ABA6-27CF88564A60}">
      <dgm:prSet/>
      <dgm:spPr/>
      <dgm:t>
        <a:bodyPr/>
        <a:lstStyle/>
        <a:p>
          <a:endParaRPr lang="en-US"/>
        </a:p>
      </dgm:t>
    </dgm:pt>
    <dgm:pt modelId="{2DE24457-8AFC-42B3-961D-05021AE889B3}" type="sibTrans" cxnId="{557F1AA2-948D-4239-ABA6-27CF88564A60}">
      <dgm:prSet/>
      <dgm:spPr/>
      <dgm:t>
        <a:bodyPr/>
        <a:lstStyle/>
        <a:p>
          <a:endParaRPr lang="en-US"/>
        </a:p>
      </dgm:t>
    </dgm:pt>
    <dgm:pt modelId="{9D31295C-6D94-4E34-AF4F-44654C1DFDDD}">
      <dgm:prSet custT="1"/>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80E8C7E-22F9-46A5-9B00-775E401CBCAF}">
      <dgm:prSet custT="1"/>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AE960C5-83E7-4006-B817-0A8FCD39C88D}">
      <dgm:prSet custT="1"/>
      <dgm:spPr/>
      <dgm:t>
        <a:bodyPr/>
        <a:lstStyle/>
        <a:p>
          <a:r>
            <a:rPr lang="en-US" sz="900" b="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E55B544E-7F00-47D7-852A-DE6C04EDF36F}">
      <dgm:prSet custT="1"/>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5C1DD32-C38A-4D30-9D99-D1D80EE8E381}">
      <dgm:prSet custT="1"/>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7C15A755-EC37-40A2-97E9-557DF26498DA}">
      <dgm:prSet custT="1"/>
      <dgm:spPr/>
      <dgm:t>
        <a:bodyPr/>
        <a:lstStyle/>
        <a:p>
          <a:r>
            <a:rPr lang="en-US" sz="900" b="1"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Animal Science and B.S. Plant Science Degrees</a:t>
          </a:r>
          <a:endPar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14796468-842F-4EF5-8DA4-8179A566F732}" type="sibTrans" cxnId="{C88F21BA-10EB-4552-9DD7-069483FA1A6C}">
      <dgm:prSet/>
      <dgm:spPr/>
      <dgm:t>
        <a:bodyPr/>
        <a:lstStyle/>
        <a:p>
          <a:endParaRPr lang="en-US"/>
        </a:p>
      </dgm:t>
    </dgm:pt>
    <dgm:pt modelId="{568E833F-BE46-49BA-98E5-FEFF79CCA4AF}" type="parTrans" cxnId="{C88F21BA-10EB-4552-9DD7-069483FA1A6C}">
      <dgm:prSet/>
      <dgm:spPr/>
      <dgm:t>
        <a:bodyPr/>
        <a:lstStyle/>
        <a:p>
          <a:endParaRPr lang="en-US"/>
        </a:p>
      </dgm:t>
    </dgm:pt>
    <dgm:pt modelId="{5BD06B14-CC58-4DBF-8134-7B100249B992}" type="sibTrans" cxnId="{CB9173E6-70E4-4832-AB8F-BE97038D126B}">
      <dgm:prSet/>
      <dgm:spPr/>
      <dgm:t>
        <a:bodyPr/>
        <a:lstStyle/>
        <a:p>
          <a:endParaRPr lang="en-US"/>
        </a:p>
      </dgm:t>
    </dgm:pt>
    <dgm:pt modelId="{FBA399A8-D5BA-4BD5-BB16-C48EE5DE98D7}" type="parTrans" cxnId="{CB9173E6-70E4-4832-AB8F-BE97038D126B}">
      <dgm:prSet/>
      <dgm:spPr/>
      <dgm:t>
        <a:bodyPr/>
        <a:lstStyle/>
        <a:p>
          <a:endParaRPr lang="en-US"/>
        </a:p>
      </dgm:t>
    </dgm:pt>
    <dgm:pt modelId="{E7D71A8E-DB35-4006-833F-3F7D98FB7F5A}" type="sibTrans" cxnId="{A4F448DB-2AB1-48F2-B595-3B0FD03072D0}">
      <dgm:prSet/>
      <dgm:spPr/>
      <dgm:t>
        <a:bodyPr/>
        <a:lstStyle/>
        <a:p>
          <a:endParaRPr lang="en-US"/>
        </a:p>
      </dgm:t>
    </dgm:pt>
    <dgm:pt modelId="{A1068083-F499-4780-BF97-81CA5A3DEA50}" type="parTrans" cxnId="{A4F448DB-2AB1-48F2-B595-3B0FD03072D0}">
      <dgm:prSet/>
      <dgm:spPr/>
      <dgm:t>
        <a:bodyPr/>
        <a:lstStyle/>
        <a:p>
          <a:endParaRPr lang="en-US"/>
        </a:p>
      </dgm:t>
    </dgm:pt>
    <dgm:pt modelId="{F92216C9-AF1E-4023-AB55-93BB3D240CF8}" type="sibTrans" cxnId="{2B6442E4-FEF0-4E71-B1E6-6243EB7F8BD7}">
      <dgm:prSet/>
      <dgm:spPr/>
      <dgm:t>
        <a:bodyPr/>
        <a:lstStyle/>
        <a:p>
          <a:endParaRPr lang="en-US"/>
        </a:p>
      </dgm:t>
    </dgm:pt>
    <dgm:pt modelId="{1A59DCAD-2977-4385-9578-D56A79E7258B}" type="parTrans" cxnId="{2B6442E4-FEF0-4E71-B1E6-6243EB7F8BD7}">
      <dgm:prSet/>
      <dgm:spPr/>
      <dgm:t>
        <a:bodyPr/>
        <a:lstStyle/>
        <a:p>
          <a:endParaRPr lang="en-US"/>
        </a:p>
      </dgm:t>
    </dgm:pt>
    <dgm:pt modelId="{BD0F27C0-19BB-4967-8466-053160A65055}" type="sibTrans" cxnId="{EB4EFA03-6538-404D-A274-35A6DE33103C}">
      <dgm:prSet/>
      <dgm:spPr/>
      <dgm:t>
        <a:bodyPr/>
        <a:lstStyle/>
        <a:p>
          <a:endParaRPr lang="en-US"/>
        </a:p>
      </dgm:t>
    </dgm:pt>
    <dgm:pt modelId="{B8010E79-176A-478F-98AF-ED96329A6BDF}" type="parTrans" cxnId="{EB4EFA03-6538-404D-A274-35A6DE33103C}">
      <dgm:prSet/>
      <dgm:spPr/>
      <dgm:t>
        <a:bodyPr/>
        <a:lstStyle/>
        <a:p>
          <a:endParaRPr lang="en-US"/>
        </a:p>
      </dgm:t>
    </dgm:pt>
    <dgm:pt modelId="{69689C3A-3357-4038-B1F5-0E88601AFFD1}" type="sibTrans" cxnId="{7B25E6CC-5666-4697-8892-7AE177E47A49}">
      <dgm:prSet/>
      <dgm:spPr/>
      <dgm:t>
        <a:bodyPr/>
        <a:lstStyle/>
        <a:p>
          <a:endParaRPr lang="en-US"/>
        </a:p>
      </dgm:t>
    </dgm:pt>
    <dgm:pt modelId="{EF4E698D-8E49-4FB8-AC26-0F73CAA273B1}" type="parTrans" cxnId="{7B25E6CC-5666-4697-8892-7AE177E47A49}">
      <dgm:prSet/>
      <dgm:spPr/>
      <dgm:t>
        <a:bodyPr/>
        <a:lstStyle/>
        <a:p>
          <a:endParaRPr lang="en-US"/>
        </a:p>
      </dgm:t>
    </dgm:pt>
    <dgm:pt modelId="{142AF846-F2A4-420D-9899-CE54EC729B95}">
      <dgm:prSet custT="1"/>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University</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FF8C94F4-92B6-4ABC-8EF8-324C1D327FDA}" type="sibTrans" cxnId="{4AF46589-C8A2-4E1B-A2BF-88B51909C923}">
      <dgm:prSet/>
      <dgm:spPr/>
      <dgm:t>
        <a:bodyPr/>
        <a:lstStyle/>
        <a:p>
          <a:endParaRPr lang="en-US"/>
        </a:p>
      </dgm:t>
    </dgm:pt>
    <dgm:pt modelId="{CEBAF991-D9FD-44CA-9305-F9FA25208B13}" type="parTrans" cxnId="{4AF46589-C8A2-4E1B-A2BF-88B51909C923}">
      <dgm:prSet/>
      <dgm:spPr/>
      <dgm:t>
        <a:bodyPr/>
        <a:lstStyle/>
        <a:p>
          <a:endParaRPr lang="en-US"/>
        </a:p>
      </dgm:t>
    </dgm:pt>
    <dgm:pt modelId="{EBE548E2-E964-4EF7-B77B-608AAEE9AEF0}">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CTSO Competitive Events</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3A4A8C00-B62D-4699-91AE-007B8202E54B}" type="parTrans" cxnId="{41DE2C3F-0709-4470-A8A3-B90DC7C1F211}">
      <dgm:prSet/>
      <dgm:spPr/>
      <dgm:t>
        <a:bodyPr/>
        <a:lstStyle/>
        <a:p>
          <a:endParaRPr lang="en-US"/>
        </a:p>
      </dgm:t>
    </dgm:pt>
    <dgm:pt modelId="{BD15DC59-93F1-442F-9EE6-3D94022E6D80}" type="sibTrans" cxnId="{41DE2C3F-0709-4470-A8A3-B90DC7C1F211}">
      <dgm:prSet/>
      <dgm:spPr/>
      <dgm:t>
        <a:bodyPr/>
        <a:lstStyle/>
        <a:p>
          <a:endParaRPr lang="en-US"/>
        </a:p>
      </dgm:t>
    </dgm:pt>
    <dgm:pt modelId="{A4F0C7DD-D9E7-44DD-AFA9-4F8C10D606B2}">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FFA</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9D9BE44D-221E-4ACE-BB07-DC53586BE90B}" type="parTrans" cxnId="{FA0EB70F-488B-42C1-8C6E-34BC0CC89A7B}">
      <dgm:prSet/>
      <dgm:spPr/>
      <dgm:t>
        <a:bodyPr/>
        <a:lstStyle/>
        <a:p>
          <a:endParaRPr lang="en-US"/>
        </a:p>
      </dgm:t>
    </dgm:pt>
    <dgm:pt modelId="{BA30B6FC-88A5-40D1-8BE5-035772D2238E}" type="sibTrans" cxnId="{FA0EB70F-488B-42C1-8C6E-34BC0CC89A7B}">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3" custScaleX="10000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3" custScaleX="101296" custScaleY="117121" custLinFactNeighborX="1652" custLinFactNeighborY="4709">
        <dgm:presLayoutVars>
          <dgm:chMax val="0"/>
          <dgm:chPref val="0"/>
          <dgm:bulletEnabled val="1"/>
        </dgm:presLayoutVars>
      </dgm:prSet>
      <dgm:spPr>
        <a:prstGeom prst="rect">
          <a:avLst/>
        </a:prstGeom>
      </dgm:spPr>
      <dgm:t>
        <a:bodyPr/>
        <a:lstStyle/>
        <a:p>
          <a:endParaRPr lang="en-US"/>
        </a:p>
      </dgm:t>
    </dgm:pt>
    <dgm:pt modelId="{AE68FF18-95F6-4AB1-998D-CBC093221E65}" type="pres">
      <dgm:prSet presAssocID="{641A358D-DB8F-4A5E-83E8-CE215FD1C16F}" presName="parentText2" presStyleLbl="node1" presStyleIdx="1" presStyleCnt="3">
        <dgm:presLayoutVars>
          <dgm:chMax/>
          <dgm:chPref val="3"/>
          <dgm:bulletEnabled val="1"/>
        </dgm:presLayoutVars>
      </dgm:prSet>
      <dgm:spPr/>
      <dgm:t>
        <a:bodyPr/>
        <a:lstStyle/>
        <a:p>
          <a:endParaRPr lang="en-US"/>
        </a:p>
      </dgm:t>
    </dgm:pt>
    <dgm:pt modelId="{D03D6C57-D8BC-4C10-8BF5-D5C75AE98789}" type="pres">
      <dgm:prSet presAssocID="{641A358D-DB8F-4A5E-83E8-CE215FD1C16F}" presName="childText2" presStyleLbl="solidAlignAcc1" presStyleIdx="1" presStyleCnt="3" custLinFactNeighborX="647" custLinFactNeighborY="-710">
        <dgm:presLayoutVars>
          <dgm:chMax val="0"/>
          <dgm:chPref val="0"/>
          <dgm:bulletEnabled val="1"/>
        </dgm:presLayoutVars>
      </dgm:prSet>
      <dgm:spPr/>
      <dgm:t>
        <a:bodyPr/>
        <a:lstStyle/>
        <a:p>
          <a:endParaRPr lang="en-US"/>
        </a:p>
      </dgm:t>
    </dgm:pt>
    <dgm:pt modelId="{3E7F9992-307C-4322-8C98-1766523223AA}" type="pres">
      <dgm:prSet presAssocID="{CF9DD42D-577C-4D69-A6A8-726E47CFE915}" presName="parentText3" presStyleLbl="node1" presStyleIdx="2" presStyleCnt="3">
        <dgm:presLayoutVars>
          <dgm:chMax/>
          <dgm:chPref val="3"/>
          <dgm:bulletEnabled val="1"/>
        </dgm:presLayoutVars>
      </dgm:prSet>
      <dgm:spPr/>
      <dgm:t>
        <a:bodyPr/>
        <a:lstStyle/>
        <a:p>
          <a:endParaRPr lang="en-US"/>
        </a:p>
      </dgm:t>
    </dgm:pt>
    <dgm:pt modelId="{A0142AB8-6E47-4F73-9D08-6BE46F26DA15}" type="pres">
      <dgm:prSet presAssocID="{CF9DD42D-577C-4D69-A6A8-726E47CFE915}" presName="childText3" presStyleLbl="solidAlignAcc1" presStyleIdx="2" presStyleCnt="3" custScaleY="268620" custLinFactNeighborX="445" custLinFactNeighborY="83367">
        <dgm:presLayoutVars>
          <dgm:chMax val="0"/>
          <dgm:chPref val="0"/>
          <dgm:bulletEnabled val="1"/>
        </dgm:presLayoutVars>
      </dgm:prSet>
      <dgm:spPr/>
      <dgm:t>
        <a:bodyPr/>
        <a:lstStyle/>
        <a:p>
          <a:endParaRPr lang="en-US"/>
        </a:p>
      </dgm:t>
    </dgm:pt>
  </dgm:ptLst>
  <dgm:cxnLst>
    <dgm:cxn modelId="{8263F81E-2894-48E4-8494-AA388B81856B}" type="presOf" srcId="{76704EC9-74AD-4FC8-BEDC-F68AAD668F20}" destId="{A2846346-3AA5-414A-B22A-26A68D3A22B7}" srcOrd="0" destOrd="0" presId="urn:microsoft.com/office/officeart/2009/3/layout/IncreasingArrowsProcess"/>
    <dgm:cxn modelId="{41DE2C3F-0709-4470-A8A3-B90DC7C1F211}" srcId="{2BA3CD26-1304-46CE-9BD3-5A2A55E47529}" destId="{EBE548E2-E964-4EF7-B77B-608AAEE9AEF0}" srcOrd="3" destOrd="0" parTransId="{3A4A8C00-B62D-4699-91AE-007B8202E54B}" sibTransId="{BD15DC59-93F1-442F-9EE6-3D94022E6D80}"/>
    <dgm:cxn modelId="{226B9D2D-C7BD-4F63-AB9B-1BA9FC66845C}" type="presOf" srcId="{83FB7923-2B25-498C-9B2C-D2B2C075D560}" destId="{A0142AB8-6E47-4F73-9D08-6BE46F26DA15}" srcOrd="0" destOrd="9" presId="urn:microsoft.com/office/officeart/2009/3/layout/IncreasingArrowsProcess"/>
    <dgm:cxn modelId="{C88F21BA-10EB-4552-9DD7-069483FA1A6C}" srcId="{CF9DD42D-577C-4D69-A6A8-726E47CFE915}" destId="{7C15A755-EC37-40A2-97E9-557DF26498DA}" srcOrd="1" destOrd="0" parTransId="{568E833F-BE46-49BA-98E5-FEFF79CCA4AF}" sibTransId="{14796468-842F-4EF5-8DA4-8179A566F732}"/>
    <dgm:cxn modelId="{4132282E-EC8C-4124-8CDF-A3A08EA223BB}" srcId="{CF9DD42D-577C-4D69-A6A8-726E47CFE915}" destId="{707F11FE-BB92-412A-BBD6-A54E9DFA0BA3}" srcOrd="3" destOrd="0" parTransId="{B4AD3669-61F2-48EE-B149-A9549DD8197F}" sibTransId="{28FFA46D-A88F-40F6-A124-0570E404545B}"/>
    <dgm:cxn modelId="{B310385B-DEEC-4101-8709-22665B87D3D4}" type="presOf" srcId="{680E8C7E-22F9-46A5-9B00-775E401CBCAF}" destId="{A0142AB8-6E47-4F73-9D08-6BE46F26DA15}" srcOrd="0" destOrd="7" presId="urn:microsoft.com/office/officeart/2009/3/layout/IncreasingArrowsProcess"/>
    <dgm:cxn modelId="{0485F34E-EDDE-477A-944B-FDE174A8C13D}" type="presOf" srcId="{641A358D-DB8F-4A5E-83E8-CE215FD1C16F}" destId="{AE68FF18-95F6-4AB1-998D-CBC093221E65}" srcOrd="0" destOrd="0" presId="urn:microsoft.com/office/officeart/2009/3/layout/IncreasingArrowsProcess"/>
    <dgm:cxn modelId="{0A999324-E159-4A04-B9F7-CDEDF2304EBE}" type="presOf" srcId="{A4F0C7DD-D9E7-44DD-AFA9-4F8C10D606B2}" destId="{0CCCDCA0-11A9-4686-BDEF-415DF3488C0C}" srcOrd="0" destOrd="6"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D576C615-8516-4756-B2B5-427ED1A27DF8}" srcId="{707F11FE-BB92-412A-BBD6-A54E9DFA0BA3}" destId="{9918BAC9-41D8-4256-9DA7-7C3733BC8F0B}" srcOrd="0" destOrd="0" parTransId="{594824E9-A82F-4FB9-9576-0F78AABCFAA2}" sibTransId="{859DE26E-8CCC-4132-AE27-076A07BDBC70}"/>
    <dgm:cxn modelId="{7B25E6CC-5666-4697-8892-7AE177E47A49}" srcId="{7C15A755-EC37-40A2-97E9-557DF26498DA}" destId="{55C1DD32-C38A-4D30-9D99-D1D80EE8E381}" srcOrd="1" destOrd="0" parTransId="{EF4E698D-8E49-4FB8-AC26-0F73CAA273B1}" sibTransId="{69689C3A-3357-4038-B1F5-0E88601AFFD1}"/>
    <dgm:cxn modelId="{808F5625-2D8E-4586-A1B8-1775AA5834EB}" type="presOf" srcId="{0283506E-D732-4B27-A399-900FE415A4F8}" destId="{A0142AB8-6E47-4F73-9D08-6BE46F26DA15}" srcOrd="0" destOrd="11" presId="urn:microsoft.com/office/officeart/2009/3/layout/IncreasingArrowsProcess"/>
    <dgm:cxn modelId="{2F540DAB-188F-4064-B2D6-B522185E7FDF}" type="presOf" srcId="{42112DD0-04E2-4EAF-983F-58A8F5AF8675}" destId="{0CCCDCA0-11A9-4686-BDEF-415DF3488C0C}" srcOrd="0" destOrd="0" presId="urn:microsoft.com/office/officeart/2009/3/layout/IncreasingArrowsProcess"/>
    <dgm:cxn modelId="{34950403-096B-4B83-814C-403457E8754C}" srcId="{CA49C4A3-AEE2-455C-B3CF-E03D1DC3A682}" destId="{7DA1B602-524E-4B44-BB0C-559AC46C4FFE}" srcOrd="0" destOrd="0" parTransId="{D2DBE885-52D2-45CD-BE80-34246D2449D6}" sibTransId="{F590AB6E-A749-4EAF-9DA1-67507504275F}"/>
    <dgm:cxn modelId="{F315C7EC-5389-4F2F-80C4-798181D94BCB}" type="presOf" srcId="{7C15A755-EC37-40A2-97E9-557DF26498DA}" destId="{A0142AB8-6E47-4F73-9D08-6BE46F26DA15}" srcOrd="0" destOrd="2" presId="urn:microsoft.com/office/officeart/2009/3/layout/IncreasingArrowsProcess"/>
    <dgm:cxn modelId="{A8303587-BC3F-4A55-B9A6-1A7B1B1D6D77}" srcId="{76704EC9-74AD-4FC8-BEDC-F68AAD668F20}" destId="{CF9DD42D-577C-4D69-A6A8-726E47CFE915}" srcOrd="2" destOrd="0" parTransId="{E78213BB-90C0-4C8C-965A-B8A35D606809}" sibTransId="{C4F96F98-04B1-4F35-9F9C-9A7DD508C459}"/>
    <dgm:cxn modelId="{C118CF5A-D591-4FC2-9386-CFA0698FF0CD}" type="presOf" srcId="{7DA1B602-524E-4B44-BB0C-559AC46C4FFE}" destId="{0CCCDCA0-11A9-4686-BDEF-415DF3488C0C}" srcOrd="0" destOrd="4" presId="urn:microsoft.com/office/officeart/2009/3/layout/IncreasingArrowsProcess"/>
    <dgm:cxn modelId="{37F8BDF6-DB66-4A3A-B942-F7190A68794E}" type="presOf" srcId="{EBE548E2-E964-4EF7-B77B-608AAEE9AEF0}" destId="{0CCCDCA0-11A9-4686-BDEF-415DF3488C0C}" srcOrd="0" destOrd="5" presId="urn:microsoft.com/office/officeart/2009/3/layout/IncreasingArrowsProcess"/>
    <dgm:cxn modelId="{CBC0AB3F-36C1-4B64-A9CA-FB2C3396A713}" type="presOf" srcId="{437F060B-7B50-475D-B84E-329D8E2FF5B9}" destId="{A0142AB8-6E47-4F73-9D08-6BE46F26DA15}" srcOrd="0" destOrd="1" presId="urn:microsoft.com/office/officeart/2009/3/layout/IncreasingArrowsProcess"/>
    <dgm:cxn modelId="{85AD34D3-F68D-47C7-98AB-C23047C334DD}" type="presOf" srcId="{CA49C4A3-AEE2-455C-B3CF-E03D1DC3A682}" destId="{0CCCDCA0-11A9-4686-BDEF-415DF3488C0C}" srcOrd="0" destOrd="3" presId="urn:microsoft.com/office/officeart/2009/3/layout/IncreasingArrowsProcess"/>
    <dgm:cxn modelId="{70EE150D-BF00-4529-AADD-EE1F16B1E78B}" type="presOf" srcId="{9D31295C-6D94-4E34-AF4F-44654C1DFDDD}" destId="{A0142AB8-6E47-4F73-9D08-6BE46F26DA15}" srcOrd="0" destOrd="8" presId="urn:microsoft.com/office/officeart/2009/3/layout/IncreasingArrowsProcess"/>
    <dgm:cxn modelId="{D8C9F9C1-6D79-4D67-BAF6-96D5BB8F4A84}" srcId="{CF9DD42D-577C-4D69-A6A8-726E47CFE915}" destId="{83FB7923-2B25-498C-9B2C-D2B2C075D560}" srcOrd="2" destOrd="0" parTransId="{3FA09EF8-AAF5-4E64-9E68-810814E90980}" sibTransId="{94F946E8-8F49-4279-B516-0DF7CC51E513}"/>
    <dgm:cxn modelId="{7D897197-0FFF-4C55-9934-A662A02337E3}" type="presOf" srcId="{142AF846-F2A4-420D-9899-CE54EC729B95}" destId="{A0142AB8-6E47-4F73-9D08-6BE46F26DA15}" srcOrd="0" destOrd="3" presId="urn:microsoft.com/office/officeart/2009/3/layout/IncreasingArrowsProcess"/>
    <dgm:cxn modelId="{2B6442E4-FEF0-4E71-B1E6-6243EB7F8BD7}" srcId="{7C15A755-EC37-40A2-97E9-557DF26498DA}" destId="{6AE960C5-83E7-4006-B817-0A8FCD39C88D}" srcOrd="3" destOrd="0" parTransId="{1A59DCAD-2977-4385-9578-D56A79E7258B}" sibTransId="{F92216C9-AF1E-4023-AB55-93BB3D240CF8}"/>
    <dgm:cxn modelId="{3095EDF8-45D7-4AB4-ACA4-A65B504905E5}" type="presOf" srcId="{707F11FE-BB92-412A-BBD6-A54E9DFA0BA3}" destId="{A0142AB8-6E47-4F73-9D08-6BE46F26DA15}" srcOrd="0" destOrd="12" presId="urn:microsoft.com/office/officeart/2009/3/layout/IncreasingArrowsProcess"/>
    <dgm:cxn modelId="{BBC356AE-1560-45EF-8753-9237E1A55429}" type="presOf" srcId="{8E9B6376-D83C-48D2-A0CF-6811A2B60F06}" destId="{A0142AB8-6E47-4F73-9D08-6BE46F26DA15}" srcOrd="0" destOrd="0" presId="urn:microsoft.com/office/officeart/2009/3/layout/IncreasingArrowsProcess"/>
    <dgm:cxn modelId="{B93D13ED-FC27-4D4E-A8E0-D2792C349549}" srcId="{83FB7923-2B25-498C-9B2C-D2B2C075D560}" destId="{0283506E-D732-4B27-A399-900FE415A4F8}" srcOrd="1" destOrd="0" parTransId="{1378BEA8-CAC1-4F51-8658-D1D615502763}" sibTransId="{C8132101-CDBF-4E79-808F-553F4B4420A6}"/>
    <dgm:cxn modelId="{508B9DEC-2F19-4E80-9133-09818B915EB5}" srcId="{76704EC9-74AD-4FC8-BEDC-F68AAD668F20}" destId="{641A358D-DB8F-4A5E-83E8-CE215FD1C16F}" srcOrd="1" destOrd="0" parTransId="{2D5F9B83-11FB-4F9F-9D11-BA7E5826C811}" sibTransId="{FC12FE34-195C-4DEC-880F-7D78864C2358}"/>
    <dgm:cxn modelId="{C98992E5-503B-4493-B5AC-1C716D140B0B}" type="presOf" srcId="{CF9DD42D-577C-4D69-A6A8-726E47CFE915}" destId="{3E7F9992-307C-4322-8C98-1766523223AA}" srcOrd="0" destOrd="0" presId="urn:microsoft.com/office/officeart/2009/3/layout/IncreasingArrowsProcess"/>
    <dgm:cxn modelId="{590F57BB-6A33-41E5-A324-E89095FEF81F}" type="presOf" srcId="{68841128-B60D-4B7D-B15D-32D9CACEADE4}" destId="{0CCCDCA0-11A9-4686-BDEF-415DF3488C0C}" srcOrd="0" destOrd="2" presId="urn:microsoft.com/office/officeart/2009/3/layout/IncreasingArrowsProcess"/>
    <dgm:cxn modelId="{CDB1E42E-FA3C-4038-9673-D0F7E0A28D6F}" type="presOf" srcId="{2BA3CD26-1304-46CE-9BD3-5A2A55E47529}" destId="{B0D8F083-D2FE-4B0B-9647-024767D0612A}" srcOrd="0" destOrd="0" presId="urn:microsoft.com/office/officeart/2009/3/layout/IncreasingArrowsProcess"/>
    <dgm:cxn modelId="{6B9B52D9-3ADD-441D-9335-5F44ED913BC5}" type="presOf" srcId="{55C1DD32-C38A-4D30-9D99-D1D80EE8E381}" destId="{A0142AB8-6E47-4F73-9D08-6BE46F26DA15}" srcOrd="0" destOrd="4" presId="urn:microsoft.com/office/officeart/2009/3/layout/IncreasingArrowsProcess"/>
    <dgm:cxn modelId="{B5E809FE-3353-4C1A-8F11-CA1CC2FA1D9F}" srcId="{F5B53E59-FD4B-4B78-A278-DB9C27E35B13}" destId="{13C646AA-7DD5-4FB5-94C7-D3FDA29A0E88}" srcOrd="0" destOrd="0" parTransId="{5F808B4B-93A9-4EAF-98E3-97F196E0A530}" sibTransId="{348E0FAE-A40F-415C-BD04-F6C135B9224E}"/>
    <dgm:cxn modelId="{C5925C85-53CA-4382-9DFD-C04CED790788}" srcId="{2BA3CD26-1304-46CE-9BD3-5A2A55E47529}" destId="{68841128-B60D-4B7D-B15D-32D9CACEADE4}" srcOrd="1" destOrd="0" parTransId="{8183CD4B-FB85-4D9B-A3FE-1BFF9BADDE14}" sibTransId="{C419D059-CD7D-420C-B79D-805DA08D39B2}"/>
    <dgm:cxn modelId="{EB4EFA03-6538-404D-A274-35A6DE33103C}" srcId="{7C15A755-EC37-40A2-97E9-557DF26498DA}" destId="{E55B544E-7F00-47D7-852A-DE6C04EDF36F}" srcOrd="2" destOrd="0" parTransId="{B8010E79-176A-478F-98AF-ED96329A6BDF}" sibTransId="{BD0F27C0-19BB-4967-8466-053160A65055}"/>
    <dgm:cxn modelId="{9EAFCF87-6EC4-457E-B834-1DE4AA52A503}" srcId="{2BA3CD26-1304-46CE-9BD3-5A2A55E47529}" destId="{42112DD0-04E2-4EAF-983F-58A8F5AF8675}" srcOrd="0" destOrd="0" parTransId="{49751370-64EE-4CE1-9810-42F4D1962DF8}" sibTransId="{BEABFD8C-B8F6-4332-9066-1478A6AFA0EC}"/>
    <dgm:cxn modelId="{EBF9E528-00FE-4B54-ACFA-AA9F852860EB}" srcId="{83FB7923-2B25-498C-9B2C-D2B2C075D560}" destId="{F792DA52-D54B-4305-A94A-3F8294150547}" srcOrd="0" destOrd="0" parTransId="{55630B9A-0112-4D4D-B5F2-9DBFF119B39A}" sibTransId="{CA20E6B5-013C-472C-8AA9-346A7E6699F1}"/>
    <dgm:cxn modelId="{808A6FDF-2C81-4300-86BD-23EDB58BD1EF}" srcId="{8E9B6376-D83C-48D2-A0CF-6811A2B60F06}" destId="{437F060B-7B50-475D-B84E-329D8E2FF5B9}" srcOrd="0" destOrd="0" parTransId="{1218739B-4D9A-4599-9CDF-134F02D841F8}" sibTransId="{0600409B-1D6E-4AA9-B3F6-CE1D9AECFDAB}"/>
    <dgm:cxn modelId="{D53470C3-FED1-4DBC-BCCF-C1539FDE3B2E}" type="presOf" srcId="{6AE960C5-83E7-4006-B817-0A8FCD39C88D}" destId="{A0142AB8-6E47-4F73-9D08-6BE46F26DA15}" srcOrd="0" destOrd="6" presId="urn:microsoft.com/office/officeart/2009/3/layout/IncreasingArrowsProcess"/>
    <dgm:cxn modelId="{31489405-2E2A-4C67-8659-2400BCF4A190}" type="presOf" srcId="{9918BAC9-41D8-4256-9DA7-7C3733BC8F0B}" destId="{A0142AB8-6E47-4F73-9D08-6BE46F26DA15}" srcOrd="0" destOrd="13" presId="urn:microsoft.com/office/officeart/2009/3/layout/IncreasingArrowsProcess"/>
    <dgm:cxn modelId="{9875CE40-5AAD-4A8A-AF05-602EDD2C01C3}" type="presOf" srcId="{F792DA52-D54B-4305-A94A-3F8294150547}" destId="{A0142AB8-6E47-4F73-9D08-6BE46F26DA15}" srcOrd="0" destOrd="10" presId="urn:microsoft.com/office/officeart/2009/3/layout/IncreasingArrowsProcess"/>
    <dgm:cxn modelId="{C959345F-6485-4D21-A010-DD731584B175}" srcId="{42112DD0-04E2-4EAF-983F-58A8F5AF8675}" destId="{9592CFCB-55BD-4B45-89D9-72A2F0305C43}" srcOrd="0" destOrd="0" parTransId="{492CC521-E869-4907-A958-B49900660797}" sibTransId="{57427A15-7235-45E9-990B-93D5D8B2F07E}"/>
    <dgm:cxn modelId="{2B24B87A-3DC3-4851-9674-B653F8F7AC35}" type="presOf" srcId="{F5B53E59-FD4B-4B78-A278-DB9C27E35B13}" destId="{D03D6C57-D8BC-4C10-8BF5-D5C75AE98789}" srcOrd="0" destOrd="0" presId="urn:microsoft.com/office/officeart/2009/3/layout/IncreasingArrowsProcess"/>
    <dgm:cxn modelId="{FBA679F7-7E4F-4048-BE76-53DF972ABDBF}" type="presOf" srcId="{E55B544E-7F00-47D7-852A-DE6C04EDF36F}" destId="{A0142AB8-6E47-4F73-9D08-6BE46F26DA15}" srcOrd="0" destOrd="5" presId="urn:microsoft.com/office/officeart/2009/3/layout/IncreasingArrowsProcess"/>
    <dgm:cxn modelId="{557F1AA2-948D-4239-ABA6-27CF88564A60}" srcId="{2BA3CD26-1304-46CE-9BD3-5A2A55E47529}" destId="{CA49C4A3-AEE2-455C-B3CF-E03D1DC3A682}" srcOrd="2" destOrd="0" parTransId="{C129CC45-A470-47EA-B66E-8FF2BD2EA72B}" sibTransId="{2DE24457-8AFC-42B3-961D-05021AE889B3}"/>
    <dgm:cxn modelId="{DD4AF156-A4C2-4D6C-9993-F0717EAD3A5F}" srcId="{641A358D-DB8F-4A5E-83E8-CE215FD1C16F}" destId="{F5B53E59-FD4B-4B78-A278-DB9C27E35B13}" srcOrd="0" destOrd="0" parTransId="{332AA7FA-70CD-48B9-AF7F-82FA3A3AF65E}" sibTransId="{6CEBB1FA-FD25-4D4D-9E99-033392009B8E}"/>
    <dgm:cxn modelId="{CB9173E6-70E4-4832-AB8F-BE97038D126B}" srcId="{7C15A755-EC37-40A2-97E9-557DF26498DA}" destId="{9D31295C-6D94-4E34-AF4F-44654C1DFDDD}" srcOrd="5" destOrd="0" parTransId="{FBA399A8-D5BA-4BD5-BB16-C48EE5DE98D7}" sibTransId="{5BD06B14-CC58-4DBF-8134-7B100249B992}"/>
    <dgm:cxn modelId="{F7EE7819-760E-4EF0-9502-C62253D5FCC1}" type="presOf" srcId="{9592CFCB-55BD-4B45-89D9-72A2F0305C43}" destId="{0CCCDCA0-11A9-4686-BDEF-415DF3488C0C}" srcOrd="0" destOrd="1" presId="urn:microsoft.com/office/officeart/2009/3/layout/IncreasingArrowsProcess"/>
    <dgm:cxn modelId="{FA0EB70F-488B-42C1-8C6E-34BC0CC89A7B}" srcId="{EBE548E2-E964-4EF7-B77B-608AAEE9AEF0}" destId="{A4F0C7DD-D9E7-44DD-AFA9-4F8C10D606B2}" srcOrd="0" destOrd="0" parTransId="{9D9BE44D-221E-4ACE-BB07-DC53586BE90B}" sibTransId="{BA30B6FC-88A5-40D1-8BE5-035772D2238E}"/>
    <dgm:cxn modelId="{4AF46589-C8A2-4E1B-A2BF-88B51909C923}" srcId="{7C15A755-EC37-40A2-97E9-557DF26498DA}" destId="{142AF846-F2A4-420D-9899-CE54EC729B95}" srcOrd="0" destOrd="0" parTransId="{CEBAF991-D9FD-44CA-9305-F9FA25208B13}" sibTransId="{FF8C94F4-92B6-4ABC-8EF8-324C1D327FDA}"/>
    <dgm:cxn modelId="{35275188-F891-4A7F-BEF1-7C0DBFA86820}" srcId="{CF9DD42D-577C-4D69-A6A8-726E47CFE915}" destId="{8E9B6376-D83C-48D2-A0CF-6811A2B60F06}" srcOrd="0" destOrd="0" parTransId="{BADA3CEF-7374-49F7-AE7D-0925B73AB152}" sibTransId="{D12C3A12-C85E-4D6B-850B-366B0A5EDE82}"/>
    <dgm:cxn modelId="{52F7A49A-0B41-4866-842B-7D4093047D21}" type="presOf" srcId="{13C646AA-7DD5-4FB5-94C7-D3FDA29A0E88}" destId="{D03D6C57-D8BC-4C10-8BF5-D5C75AE98789}" srcOrd="0" destOrd="1" presId="urn:microsoft.com/office/officeart/2009/3/layout/IncreasingArrowsProcess"/>
    <dgm:cxn modelId="{A4F448DB-2AB1-48F2-B595-3B0FD03072D0}" srcId="{7C15A755-EC37-40A2-97E9-557DF26498DA}" destId="{680E8C7E-22F9-46A5-9B00-775E401CBCAF}" srcOrd="4" destOrd="0" parTransId="{A1068083-F499-4780-BF97-81CA5A3DEA50}" sibTransId="{E7D71A8E-DB35-4006-833F-3F7D98FB7F5A}"/>
    <dgm:cxn modelId="{D3B39CD6-36CC-403B-BD81-7C587482AB23}" type="presParOf" srcId="{A2846346-3AA5-414A-B22A-26A68D3A22B7}" destId="{B0D8F083-D2FE-4B0B-9647-024767D0612A}" srcOrd="0" destOrd="0" presId="urn:microsoft.com/office/officeart/2009/3/layout/IncreasingArrowsProcess"/>
    <dgm:cxn modelId="{9E36DBF0-A496-4A25-9145-7E45798EF0CA}" type="presParOf" srcId="{A2846346-3AA5-414A-B22A-26A68D3A22B7}" destId="{0CCCDCA0-11A9-4686-BDEF-415DF3488C0C}" srcOrd="1" destOrd="0" presId="urn:microsoft.com/office/officeart/2009/3/layout/IncreasingArrowsProcess"/>
    <dgm:cxn modelId="{B6581B24-C1BC-4022-A762-68AD6A72913F}" type="presParOf" srcId="{A2846346-3AA5-414A-B22A-26A68D3A22B7}" destId="{AE68FF18-95F6-4AB1-998D-CBC093221E65}" srcOrd="2" destOrd="0" presId="urn:microsoft.com/office/officeart/2009/3/layout/IncreasingArrowsProcess"/>
    <dgm:cxn modelId="{8C6B0453-274C-4A78-A7EB-3FE75B64F571}" type="presParOf" srcId="{A2846346-3AA5-414A-B22A-26A68D3A22B7}" destId="{D03D6C57-D8BC-4C10-8BF5-D5C75AE98789}" srcOrd="3" destOrd="0" presId="urn:microsoft.com/office/officeart/2009/3/layout/IncreasingArrowsProcess"/>
    <dgm:cxn modelId="{67CD4632-D197-4CD9-BAC7-4EA96C5A35A7}" type="presParOf" srcId="{A2846346-3AA5-414A-B22A-26A68D3A22B7}" destId="{3E7F9992-307C-4322-8C98-1766523223AA}" srcOrd="4" destOrd="0" presId="urn:microsoft.com/office/officeart/2009/3/layout/IncreasingArrowsProcess"/>
    <dgm:cxn modelId="{E25C1146-1F87-4572-A8F6-79F58374E674}" type="presParOf" srcId="{A2846346-3AA5-414A-B22A-26A68D3A22B7}" destId="{A0142AB8-6E47-4F73-9D08-6BE46F26DA15}" srcOrd="5"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custT="1"/>
      <dgm:spPr>
        <a:xfrm>
          <a:off x="72644" y="1579325"/>
          <a:ext cx="1017016" cy="206640"/>
        </a:xfrm>
        <a:solidFill>
          <a:srgbClr val="E87722"/>
        </a:solidFill>
        <a:ln w="12700" cap="flat" cmpd="sng" algn="ctr">
          <a:solidFill>
            <a:srgbClr val="E87722"/>
          </a:solidFill>
          <a:prstDash val="solid"/>
        </a:ln>
        <a:effectLst/>
      </dgm:spPr>
      <dgm:t>
        <a:bodyPr/>
        <a:lstStyle/>
        <a:p>
          <a:pPr algn="ctr"/>
          <a:r>
            <a:rPr lang="en-US" sz="900" b="1" dirty="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0CBD084A-6EDA-41D9-B133-19920289B31D}">
      <dgm:prSet phldrT="[Text]" custT="1"/>
      <dgm:spPr>
        <a:xfrm>
          <a:off x="0" y="1682645"/>
          <a:ext cx="1452880" cy="606375"/>
        </a:xfrm>
        <a:solidFill>
          <a:srgbClr val="FFFFFF">
            <a:alpha val="90000"/>
            <a:hueOff val="0"/>
            <a:satOff val="0"/>
            <a:lumOff val="0"/>
            <a:alphaOff val="0"/>
          </a:srgbClr>
        </a:solidFill>
        <a:ln w="12700" cap="flat" cmpd="sng" algn="ctr">
          <a:solidFill>
            <a:srgbClr val="E87722"/>
          </a:solidFill>
          <a:prstDash val="solid"/>
        </a:ln>
        <a:effectLst/>
      </dgm:spPr>
      <dgm:t>
        <a:bodyPr/>
        <a:lstStyle/>
        <a:p>
          <a:r>
            <a:rPr lang="en-US" sz="9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First-Line Supervisor ($39,470)</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B00FF104-3A83-47D0-B5FC-9729FD9EB739}" type="parTrans" cxnId="{34C0650D-3F69-46A2-A4A6-1DE67D3A7198}">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8B5BF6AB-97B0-49FB-A71A-032D1AF226D9}" type="sibTrans" cxnId="{34C0650D-3F69-46A2-A4A6-1DE67D3A7198}">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326820"/>
          <a:ext cx="1017016" cy="206640"/>
        </a:xfrm>
        <a:solidFill>
          <a:srgbClr val="5D7975"/>
        </a:solidFill>
        <a:ln w="12700" cap="flat" cmpd="sng" algn="ctr">
          <a:solidFill>
            <a:srgbClr val="FFFFFF">
              <a:hueOff val="0"/>
              <a:satOff val="0"/>
              <a:lumOff val="0"/>
              <a:alphaOff val="0"/>
            </a:srgbClr>
          </a:solidFill>
          <a:prstDash val="solid"/>
        </a:ln>
        <a:effectLst/>
      </dgm:spPr>
      <dgm:t>
        <a:bodyPr/>
        <a:lstStyle/>
        <a:p>
          <a:pPr algn="ctr"/>
          <a:r>
            <a:rPr lang="en-US" sz="900" b="1" smtClean="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endParaRPr lang="en-US" sz="900" b="1" dirty="0">
            <a:solidFill>
              <a:srgbClr val="FFFFFF"/>
            </a:solidFill>
            <a:latin typeface="Open Sans" panose="020B0606030504020204" pitchFamily="34" charset="0"/>
            <a:ea typeface="Open Sans" panose="020B0606030504020204" pitchFamily="34" charset="0"/>
            <a:cs typeface="Open Sans" panose="020B0606030504020204" pitchFamily="34" charset="0"/>
          </a:endParaRPr>
        </a:p>
      </dgm:t>
    </dgm:pt>
    <dgm:pt modelId="{76CFE77A-D706-4A2B-855F-F251FF7C66B1}" type="parTrans" cxnId="{ED41CA7F-EC0E-4D0A-A0DA-36A70BD28BB4}">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44" y="260734"/>
          <a:ext cx="1017016" cy="206640"/>
        </a:xfrm>
        <a:solidFill>
          <a:srgbClr val="2DCCD3"/>
        </a:solidFill>
        <a:ln w="12700" cap="flat" cmpd="sng" algn="ctr">
          <a:solidFill>
            <a:srgbClr val="FFFFFF">
              <a:hueOff val="0"/>
              <a:satOff val="0"/>
              <a:lumOff val="0"/>
              <a:alphaOff val="0"/>
            </a:srgbClr>
          </a:solidFill>
          <a:prstDash val="solid"/>
        </a:ln>
        <a:effectLst/>
      </dgm:spPr>
      <dgm:t>
        <a:bodyPr/>
        <a:lstStyle/>
        <a:p>
          <a:pPr algn="ctr"/>
          <a:r>
            <a:rPr lang="en-US" sz="900" b="1">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422799"/>
          <a:ext cx="1452880" cy="407925"/>
        </a:xfrm>
        <a:solidFill>
          <a:srgbClr val="FFFFFF">
            <a:alpha val="90000"/>
            <a:hueOff val="0"/>
            <a:satOff val="0"/>
            <a:lumOff val="0"/>
            <a:alphaOff val="0"/>
          </a:srgbClr>
        </a:solidFill>
        <a:ln w="12700" cap="flat" cmpd="sng" algn="ctr">
          <a:solidFill>
            <a:srgbClr val="5D7975"/>
          </a:solidFill>
          <a:prstDash val="solid"/>
        </a:ln>
        <a:effectLst/>
      </dgm:spPr>
      <dgm:t>
        <a:bodyPr/>
        <a:lstStyle/>
        <a:p>
          <a:r>
            <a:rPr lang="en-US" sz="900" b="0" dirty="0" smtClean="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Front-Line Supervisor or office and support workers ($49,300)</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C0D3CFD9-1642-4E32-BB81-1F61010B7A47}" type="parTrans" cxnId="{C739E5B0-F0B7-4342-90E1-1CBB455DFA2D}">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4D390497-7224-41F6-A9A4-5030A1217A49}">
      <dgm:prSet phldrT="[Text]" custT="1"/>
      <dgm:spPr>
        <a:xfrm>
          <a:off x="0" y="364054"/>
          <a:ext cx="1452880" cy="628425"/>
        </a:xfrm>
        <a:solidFill>
          <a:srgbClr val="FFFFFF">
            <a:alpha val="90000"/>
            <a:hueOff val="0"/>
            <a:satOff val="0"/>
            <a:lumOff val="0"/>
            <a:alphaOff val="0"/>
          </a:srgbClr>
        </a:solidFill>
        <a:ln w="12700" cap="flat" cmpd="sng" algn="ctr">
          <a:solidFill>
            <a:srgbClr val="2DCCD3"/>
          </a:solidFill>
          <a:prstDash val="solid"/>
        </a:ln>
        <a:effectLst/>
      </dgm:spPr>
      <dgm:t>
        <a:bodyPr/>
        <a:lstStyle/>
        <a:p>
          <a:r>
            <a:rPr lang="en-US" sz="9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Butchers and Meat Cutters ($28,760)</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F721C0F2-5A54-42F8-88F6-C9E2FCF8A865}" type="parTrans" cxnId="{A8A344E3-BB05-4033-833F-B82A93D98BA2}">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CED374C6-BBD5-480E-80AB-AD45B9EE556B}" type="sibTrans" cxnId="{A8A344E3-BB05-4033-833F-B82A93D98BA2}">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6613BFE4-E610-4783-B8FA-F84C24E87A32}">
      <dgm:prSet custT="1"/>
      <dgm:spPr/>
      <dgm:t>
        <a:bodyPr/>
        <a:lstStyle/>
        <a:p>
          <a:r>
            <a:rPr lang="en-US" sz="9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Food Scientist and Technicians ($55,860)</a:t>
          </a:r>
          <a:endParaRPr lang="en-US" sz="9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9CC00EE3-D59C-46FD-A1BC-139266E3FB2D}" type="parTrans" cxnId="{D704F2C3-8621-4B65-B860-A43B24F52D0D}">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6CA7867-3710-4E74-A91B-AE044A85AD8D}" type="sibTrans" cxnId="{D704F2C3-8621-4B65-B860-A43B24F52D0D}">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56E7872-D921-4AED-91FA-CD67CB6AD0B4}">
      <dgm:prSet custT="1"/>
      <dgm:spPr/>
      <dgm:t>
        <a:bodyPr/>
        <a:lstStyle/>
        <a:p>
          <a:r>
            <a:rPr lang="en-US" sz="9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Food Scientist and Technicians with advanced degree ($98,490)</a:t>
          </a:r>
          <a:endParaRPr lang="en-US" sz="9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42579E6-9012-4090-B5B6-917F947AB98D}" type="parTrans" cxnId="{A767C493-A231-4B75-9824-C539D43FAE1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D36A93A0-68F6-411B-8DAC-D9DADCE9CDBC}" type="sibTrans" cxnId="{A767C493-A231-4B75-9824-C539D43FAE1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B799E4E5-65CB-4017-A1B0-01724070E6AF}">
      <dgm:prSet phldrT="[Text]" custT="1"/>
      <dgm:spPr>
        <a:xfrm>
          <a:off x="0" y="364054"/>
          <a:ext cx="1452880" cy="628425"/>
        </a:xfrm>
        <a:solidFill>
          <a:srgbClr val="FFFFFF">
            <a:alpha val="90000"/>
            <a:hueOff val="0"/>
            <a:satOff val="0"/>
            <a:lumOff val="0"/>
            <a:alphaOff val="0"/>
          </a:srgbClr>
        </a:solidFill>
        <a:ln w="12700" cap="flat" cmpd="sng" algn="ctr">
          <a:solidFill>
            <a:srgbClr val="2DCCD3"/>
          </a:solidFill>
          <a:prstDash val="solid"/>
        </a:ln>
        <a:effectLst/>
      </dgm:spPr>
      <dgm:t>
        <a:bodyPr/>
        <a:lstStyle/>
        <a:p>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8AE51889-2C25-4986-B375-482F38CABDA1}" type="sibTrans" cxnId="{3E9579EF-2E35-4372-B0EA-06F1ACED576B}">
      <dgm:prSet/>
      <dgm:spPr/>
      <dgm:t>
        <a:bodyPr/>
        <a:lstStyle/>
        <a:p>
          <a:endParaRPr lang="en-US"/>
        </a:p>
      </dgm:t>
    </dgm:pt>
    <dgm:pt modelId="{98C0B2A4-34A8-49A2-8C4F-7E792EF4971A}" type="parTrans" cxnId="{3E9579EF-2E35-4372-B0EA-06F1ACED576B}">
      <dgm:prSet/>
      <dgm:spPr/>
      <dgm:t>
        <a:bodyPr/>
        <a:lstStyle/>
        <a:p>
          <a:endParaRPr lang="en-US"/>
        </a:p>
      </dgm:t>
    </dgm:pt>
    <dgm:pt modelId="{DA6FE2A9-785B-4A59-9995-D9BE5B766FBC}">
      <dgm:prSet phldrT="[Text]" custT="1"/>
      <dgm:spPr>
        <a:xfrm>
          <a:off x="0" y="1682645"/>
          <a:ext cx="1452880" cy="606375"/>
        </a:xfrm>
        <a:solidFill>
          <a:srgbClr val="FFFFFF">
            <a:alpha val="90000"/>
            <a:hueOff val="0"/>
            <a:satOff val="0"/>
            <a:lumOff val="0"/>
            <a:alphaOff val="0"/>
          </a:srgbClr>
        </a:solidFill>
        <a:ln w="12700" cap="flat" cmpd="sng" algn="ctr">
          <a:solidFill>
            <a:srgbClr val="E87722"/>
          </a:solidFill>
          <a:prstDash val="solid"/>
        </a:ln>
        <a:effectLst/>
      </dgm:spPr>
      <dgm:t>
        <a:bodyPr/>
        <a:lstStyle/>
        <a:p>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C79F4AD3-3732-4DAC-AD6F-B6220717E41F}" type="parTrans" cxnId="{C9BBDF1D-2629-4F18-A0F4-54B86F07559E}">
      <dgm:prSet/>
      <dgm:spPr/>
      <dgm:t>
        <a:bodyPr/>
        <a:lstStyle/>
        <a:p>
          <a:endParaRPr lang="en-US"/>
        </a:p>
      </dgm:t>
    </dgm:pt>
    <dgm:pt modelId="{6780B94F-A0E9-47BF-91ED-FFC7A10A330D}" type="sibTrans" cxnId="{C9BBDF1D-2629-4F18-A0F4-54B86F07559E}">
      <dgm:prSet/>
      <dgm:spPr/>
      <dgm:t>
        <a:bodyPr/>
        <a:lstStyle/>
        <a:p>
          <a:endParaRPr lang="en-US"/>
        </a:p>
      </dgm:t>
    </dgm:pt>
    <dgm:pt modelId="{967BB040-5935-450F-9332-769714B68DCD}">
      <dgm:prSet phldrT="[Text]" custT="1"/>
      <dgm:spPr>
        <a:xfrm>
          <a:off x="0" y="2422799"/>
          <a:ext cx="1452880" cy="407925"/>
        </a:xfrm>
        <a:solidFill>
          <a:srgbClr val="FFFFFF">
            <a:alpha val="90000"/>
            <a:hueOff val="0"/>
            <a:satOff val="0"/>
            <a:lumOff val="0"/>
            <a:alphaOff val="0"/>
          </a:srgbClr>
        </a:solidFill>
        <a:ln w="12700" cap="flat" cmpd="sng" algn="ctr">
          <a:solidFill>
            <a:srgbClr val="5D7975"/>
          </a:solidFill>
          <a:prstDash val="solid"/>
        </a:ln>
        <a:effectLst/>
      </dgm:spPr>
      <dgm:t>
        <a:bodyPr/>
        <a:lstStyle/>
        <a:p>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1CD76B49-0506-4412-82D2-32A52312586B}" type="parTrans" cxnId="{4F9A80E6-5923-473A-88E9-5CAE78349ACF}">
      <dgm:prSet/>
      <dgm:spPr/>
      <dgm:t>
        <a:bodyPr/>
        <a:lstStyle/>
        <a:p>
          <a:endParaRPr lang="en-US"/>
        </a:p>
      </dgm:t>
    </dgm:pt>
    <dgm:pt modelId="{615A439F-1053-41C8-9550-573C317A0BF2}" type="sibTrans" cxnId="{4F9A80E6-5923-473A-88E9-5CAE78349ACF}">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t>
        <a:bodyPr/>
        <a:lstStyle/>
        <a:p>
          <a:endParaRPr lang="en-US"/>
        </a:p>
      </dgm:t>
    </dgm:pt>
    <dgm:pt modelId="{6EA0CA05-F470-4E56-B66A-2FBB73C341AB}" type="pres">
      <dgm:prSet presAssocID="{1EF69424-EB61-4353-818F-6985809F4700}" presName="parentLeftMargin" presStyleLbl="node1" presStyleIdx="0" presStyleCnt="3"/>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3">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t>
        <a:bodyPr/>
        <a:lstStyle/>
        <a:p>
          <a:endParaRPr lang="en-US"/>
        </a:p>
      </dgm:t>
    </dgm:pt>
    <dgm:pt modelId="{B3A6F3EA-3825-4531-82BA-8BDB577DFF08}" type="pres">
      <dgm:prSet presAssocID="{1EF69424-EB61-4353-818F-6985809F4700}" presName="childText" presStyleLbl="conFgAcc1" presStyleIdx="0" presStyleCnt="3"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t>
        <a:bodyPr/>
        <a:lstStyle/>
        <a:p>
          <a:endParaRPr lang="en-US"/>
        </a:p>
      </dgm:t>
    </dgm:pt>
    <dgm:pt modelId="{6E8803D9-A85F-468C-B288-1D9E190565B6}" type="pres">
      <dgm:prSet presAssocID="{DD41415C-A9A0-4031-8EAA-1A003BF91648}" presName="parentLin" presStyleCnt="0"/>
      <dgm:spPr/>
      <dgm:t>
        <a:bodyPr/>
        <a:lstStyle/>
        <a:p>
          <a:endParaRPr lang="en-US"/>
        </a:p>
      </dgm:t>
    </dgm:pt>
    <dgm:pt modelId="{7F3AAFCE-6D9B-4BBB-A073-8A4A26CFB13E}" type="pres">
      <dgm:prSet presAssocID="{DD41415C-A9A0-4031-8EAA-1A003BF91648}" presName="parentLeftMargin" presStyleLbl="node1" presStyleIdx="0" presStyleCnt="3"/>
      <dgm:spPr>
        <a:prstGeom prst="roundRect">
          <a:avLst/>
        </a:prstGeom>
      </dgm:spPr>
      <dgm:t>
        <a:bodyPr/>
        <a:lstStyle/>
        <a:p>
          <a:endParaRPr lang="en-US"/>
        </a:p>
      </dgm:t>
    </dgm:pt>
    <dgm:pt modelId="{3481E42A-136B-4568-861A-E3FD24834900}" type="pres">
      <dgm:prSet presAssocID="{DD41415C-A9A0-4031-8EAA-1A003BF91648}" presName="parentText" presStyleLbl="node1" presStyleIdx="1" presStyleCnt="3">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t>
        <a:bodyPr/>
        <a:lstStyle/>
        <a:p>
          <a:endParaRPr lang="en-US"/>
        </a:p>
      </dgm:t>
    </dgm:pt>
    <dgm:pt modelId="{D0BB9CA9-6186-46EA-ADD2-A2FF69B9306D}" type="pres">
      <dgm:prSet presAssocID="{DD41415C-A9A0-4031-8EAA-1A003BF91648}" presName="childText" presStyleLbl="conFgAcc1" presStyleIdx="1" presStyleCnt="3">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t>
        <a:bodyPr/>
        <a:lstStyle/>
        <a:p>
          <a:endParaRPr lang="en-US"/>
        </a:p>
      </dgm:t>
    </dgm:pt>
    <dgm:pt modelId="{9C019CE3-EE6B-4C45-B6DF-AF6CE7385E46}" type="pres">
      <dgm:prSet presAssocID="{0A802B39-43E3-4010-AC77-6836BC7DF76D}" presName="parentLin" presStyleCnt="0"/>
      <dgm:spPr/>
      <dgm:t>
        <a:bodyPr/>
        <a:lstStyle/>
        <a:p>
          <a:endParaRPr lang="en-US"/>
        </a:p>
      </dgm:t>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custScaleY="70900">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t>
        <a:bodyPr/>
        <a:lstStyle/>
        <a:p>
          <a:endParaRPr lang="en-US"/>
        </a:p>
      </dgm:t>
    </dgm:pt>
    <dgm:pt modelId="{A9BE316A-9199-4AEC-98CD-F7845BBA9F90}" type="pres">
      <dgm:prSet presAssocID="{0A802B39-43E3-4010-AC77-6836BC7DF76D}" presName="childText" presStyleLbl="conFgAcc1" presStyleIdx="2" presStyleCnt="3" custScaleY="90982" custLinFactNeighborX="2" custLinFactNeighborY="-7105">
        <dgm:presLayoutVars>
          <dgm:bulletEnabled val="1"/>
        </dgm:presLayoutVars>
      </dgm:prSet>
      <dgm:spPr>
        <a:prstGeom prst="rect">
          <a:avLst/>
        </a:prstGeom>
      </dgm:spPr>
      <dgm:t>
        <a:bodyPr/>
        <a:lstStyle/>
        <a:p>
          <a:endParaRPr lang="en-US"/>
        </a:p>
      </dgm:t>
    </dgm:pt>
  </dgm:ptLst>
  <dgm:cxnLst>
    <dgm:cxn modelId="{6F99D916-51F0-4EEC-B37D-0F7BC171ABEC}" type="presOf" srcId="{DD41415C-A9A0-4031-8EAA-1A003BF91648}" destId="{3481E42A-136B-4568-861A-E3FD24834900}" srcOrd="1" destOrd="0" presId="urn:microsoft.com/office/officeart/2005/8/layout/list1"/>
    <dgm:cxn modelId="{4F9A80E6-5923-473A-88E9-5CAE78349ACF}" srcId="{0A802B39-43E3-4010-AC77-6836BC7DF76D}" destId="{967BB040-5935-450F-9332-769714B68DCD}" srcOrd="0" destOrd="0" parTransId="{1CD76B49-0506-4412-82D2-32A52312586B}" sibTransId="{615A439F-1053-41C8-9550-573C317A0BF2}"/>
    <dgm:cxn modelId="{A8A344E3-BB05-4033-833F-B82A93D98BA2}" srcId="{1EF69424-EB61-4353-818F-6985809F4700}" destId="{4D390497-7224-41F6-A9A4-5030A1217A49}" srcOrd="1" destOrd="0" parTransId="{F721C0F2-5A54-42F8-88F6-C9E2FCF8A865}" sibTransId="{CED374C6-BBD5-480E-80AB-AD45B9EE556B}"/>
    <dgm:cxn modelId="{A3C4056B-EAB7-41BA-8CD7-7E59F78DFCA5}" type="presOf" srcId="{1EF69424-EB61-4353-818F-6985809F4700}" destId="{7A686985-39F8-4D78-AE8A-8B2CABE75958}" srcOrd="1" destOrd="0" presId="urn:microsoft.com/office/officeart/2005/8/layout/list1"/>
    <dgm:cxn modelId="{DA395943-0539-4529-83E5-656423049779}" type="presOf" srcId="{0A802B39-43E3-4010-AC77-6836BC7DF76D}" destId="{FAD80E89-76CE-40F2-A1D9-D560FF2039DC}" srcOrd="1" destOrd="0" presId="urn:microsoft.com/office/officeart/2005/8/layout/list1"/>
    <dgm:cxn modelId="{44F781FD-24D6-4080-9087-683F03A97A21}" type="presOf" srcId="{0BA5CABD-13C8-4671-BCD9-B31A3D464A39}" destId="{A9BE316A-9199-4AEC-98CD-F7845BBA9F90}" srcOrd="0" destOrd="1" presId="urn:microsoft.com/office/officeart/2005/8/layout/list1"/>
    <dgm:cxn modelId="{3E9579EF-2E35-4372-B0EA-06F1ACED576B}" srcId="{1EF69424-EB61-4353-818F-6985809F4700}" destId="{B799E4E5-65CB-4017-A1B0-01724070E6AF}" srcOrd="0" destOrd="0" parTransId="{98C0B2A4-34A8-49A2-8C4F-7E792EF4971A}" sibTransId="{8AE51889-2C25-4986-B375-482F38CABDA1}"/>
    <dgm:cxn modelId="{23F2285D-0D65-4121-82E6-F7EB9460B295}" type="presOf" srcId="{6613BFE4-E610-4783-B8FA-F84C24E87A32}" destId="{A9BE316A-9199-4AEC-98CD-F7845BBA9F90}" srcOrd="0" destOrd="2" presId="urn:microsoft.com/office/officeart/2005/8/layout/list1"/>
    <dgm:cxn modelId="{3B977E85-A1C8-4F4A-8BE7-C690BF1ECAFE}" type="presOf" srcId="{967BB040-5935-450F-9332-769714B68DCD}" destId="{A9BE316A-9199-4AEC-98CD-F7845BBA9F90}" srcOrd="0" destOrd="0" presId="urn:microsoft.com/office/officeart/2005/8/layout/list1"/>
    <dgm:cxn modelId="{C9BBDF1D-2629-4F18-A0F4-54B86F07559E}" srcId="{DD41415C-A9A0-4031-8EAA-1A003BF91648}" destId="{DA6FE2A9-785B-4A59-9995-D9BE5B766FBC}" srcOrd="0" destOrd="0" parTransId="{C79F4AD3-3732-4DAC-AD6F-B6220717E41F}" sibTransId="{6780B94F-A0E9-47BF-91ED-FFC7A10A330D}"/>
    <dgm:cxn modelId="{D6963575-F9E6-4E1E-B015-4EACDC87FA0A}" type="presOf" srcId="{0A802B39-43E3-4010-AC77-6836BC7DF76D}" destId="{278CF8E1-90A8-4926-9A9D-9B7C728DD063}" srcOrd="0" destOrd="0" presId="urn:microsoft.com/office/officeart/2005/8/layout/list1"/>
    <dgm:cxn modelId="{7E456256-7B01-4F18-B6B7-A070395F9241}" srcId="{8FAD86A8-0545-4634-9173-D0479052C5F9}" destId="{DD41415C-A9A0-4031-8EAA-1A003BF91648}" srcOrd="1" destOrd="0" parTransId="{1541137B-28B1-46EB-B91A-ADE2156E33C0}" sibTransId="{4491C743-D777-4760-9740-CF51082A3BD2}"/>
    <dgm:cxn modelId="{ED41CA7F-EC0E-4D0A-A0DA-36A70BD28BB4}" srcId="{8FAD86A8-0545-4634-9173-D0479052C5F9}" destId="{0A802B39-43E3-4010-AC77-6836BC7DF76D}" srcOrd="2" destOrd="0" parTransId="{76CFE77A-D706-4A2B-855F-F251FF7C66B1}" sibTransId="{17E8D4F0-3BBE-4FB2-9120-BE62361FD160}"/>
    <dgm:cxn modelId="{1E9D1F56-F3A8-4285-8D01-1CEE9B380C6E}" type="presOf" srcId="{1EF69424-EB61-4353-818F-6985809F4700}" destId="{6EA0CA05-F470-4E56-B66A-2FBB73C341AB}" srcOrd="0" destOrd="0" presId="urn:microsoft.com/office/officeart/2005/8/layout/list1"/>
    <dgm:cxn modelId="{EADF530B-80B4-436F-B77F-9157BBFA6BA6}" type="presOf" srcId="{0CBD084A-6EDA-41D9-B133-19920289B31D}" destId="{D0BB9CA9-6186-46EA-ADD2-A2FF69B9306D}" srcOrd="0" destOrd="1" presId="urn:microsoft.com/office/officeart/2005/8/layout/list1"/>
    <dgm:cxn modelId="{D704F2C3-8621-4B65-B860-A43B24F52D0D}" srcId="{0A802B39-43E3-4010-AC77-6836BC7DF76D}" destId="{6613BFE4-E610-4783-B8FA-F84C24E87A32}" srcOrd="2" destOrd="0" parTransId="{9CC00EE3-D59C-46FD-A1BC-139266E3FB2D}" sibTransId="{26CA7867-3710-4E74-A91B-AE044A85AD8D}"/>
    <dgm:cxn modelId="{21A64FD8-3BFF-4DAB-BC6B-4F5302C18F2E}" type="presOf" srcId="{B799E4E5-65CB-4017-A1B0-01724070E6AF}" destId="{B3A6F3EA-3825-4531-82BA-8BDB577DFF08}" srcOrd="0" destOrd="0" presId="urn:microsoft.com/office/officeart/2005/8/layout/list1"/>
    <dgm:cxn modelId="{5E64C85D-60BE-46A7-87CD-3D8CACE0AA9B}" type="presOf" srcId="{A56E7872-D921-4AED-91FA-CD67CB6AD0B4}" destId="{A9BE316A-9199-4AEC-98CD-F7845BBA9F90}" srcOrd="0" destOrd="3" presId="urn:microsoft.com/office/officeart/2005/8/layout/list1"/>
    <dgm:cxn modelId="{C739E5B0-F0B7-4342-90E1-1CBB455DFA2D}" srcId="{0A802B39-43E3-4010-AC77-6836BC7DF76D}" destId="{0BA5CABD-13C8-4671-BCD9-B31A3D464A39}" srcOrd="1" destOrd="0" parTransId="{C0D3CFD9-1642-4E32-BB81-1F61010B7A47}" sibTransId="{9D8CED5F-0F67-465C-8C74-B890AF11C6CF}"/>
    <dgm:cxn modelId="{34C0650D-3F69-46A2-A4A6-1DE67D3A7198}" srcId="{DD41415C-A9A0-4031-8EAA-1A003BF91648}" destId="{0CBD084A-6EDA-41D9-B133-19920289B31D}" srcOrd="1" destOrd="0" parTransId="{B00FF104-3A83-47D0-B5FC-9729FD9EB739}" sibTransId="{8B5BF6AB-97B0-49FB-A71A-032D1AF226D9}"/>
    <dgm:cxn modelId="{AD88E62C-DB94-41A6-B23B-92274D96CD94}" type="presOf" srcId="{8FAD86A8-0545-4634-9173-D0479052C5F9}" destId="{9281401B-0CA8-4261-BE29-D6CC5C2BEEBA}" srcOrd="0" destOrd="0" presId="urn:microsoft.com/office/officeart/2005/8/layout/list1"/>
    <dgm:cxn modelId="{A767C493-A231-4B75-9824-C539D43FAE13}" srcId="{0A802B39-43E3-4010-AC77-6836BC7DF76D}" destId="{A56E7872-D921-4AED-91FA-CD67CB6AD0B4}" srcOrd="3" destOrd="0" parTransId="{542579E6-9012-4090-B5B6-917F947AB98D}" sibTransId="{D36A93A0-68F6-411B-8DAC-D9DADCE9CDBC}"/>
    <dgm:cxn modelId="{F910E5B9-8B82-481C-8288-1E1A6C8E943F}" type="presOf" srcId="{DA6FE2A9-785B-4A59-9995-D9BE5B766FBC}" destId="{D0BB9CA9-6186-46EA-ADD2-A2FF69B9306D}" srcOrd="0"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728580F3-35C9-49C7-AAD2-D79F84AA4953}" type="presOf" srcId="{DD41415C-A9A0-4031-8EAA-1A003BF91648}" destId="{7F3AAFCE-6D9B-4BBB-A073-8A4A26CFB13E}" srcOrd="0" destOrd="0" presId="urn:microsoft.com/office/officeart/2005/8/layout/list1"/>
    <dgm:cxn modelId="{54186B0E-9ACA-4E3D-8EDC-524232B89B56}" type="presOf" srcId="{4D390497-7224-41F6-A9A4-5030A1217A49}" destId="{B3A6F3EA-3825-4531-82BA-8BDB577DFF08}" srcOrd="0" destOrd="1" presId="urn:microsoft.com/office/officeart/2005/8/layout/list1"/>
    <dgm:cxn modelId="{268A6B97-5630-407C-9257-F0FFC8047CE2}" type="presParOf" srcId="{9281401B-0CA8-4261-BE29-D6CC5C2BEEBA}" destId="{8307D83D-E8D0-469F-B8C7-31F7F37ACCC0}" srcOrd="0" destOrd="0" presId="urn:microsoft.com/office/officeart/2005/8/layout/list1"/>
    <dgm:cxn modelId="{FE569A17-857D-4B0E-AD04-FFB6C2B22322}" type="presParOf" srcId="{8307D83D-E8D0-469F-B8C7-31F7F37ACCC0}" destId="{6EA0CA05-F470-4E56-B66A-2FBB73C341AB}" srcOrd="0" destOrd="0" presId="urn:microsoft.com/office/officeart/2005/8/layout/list1"/>
    <dgm:cxn modelId="{178EA354-E500-49C0-86AC-A35D6A42F601}" type="presParOf" srcId="{8307D83D-E8D0-469F-B8C7-31F7F37ACCC0}" destId="{7A686985-39F8-4D78-AE8A-8B2CABE75958}" srcOrd="1" destOrd="0" presId="urn:microsoft.com/office/officeart/2005/8/layout/list1"/>
    <dgm:cxn modelId="{200C2A80-19B9-4286-9C10-94ABC6951E7B}" type="presParOf" srcId="{9281401B-0CA8-4261-BE29-D6CC5C2BEEBA}" destId="{4E59B8FD-C1D4-4AF4-A359-A8D913AC5DE4}" srcOrd="1" destOrd="0" presId="urn:microsoft.com/office/officeart/2005/8/layout/list1"/>
    <dgm:cxn modelId="{B92EF32C-1C57-4BF0-B9CB-A179B972159B}" type="presParOf" srcId="{9281401B-0CA8-4261-BE29-D6CC5C2BEEBA}" destId="{B3A6F3EA-3825-4531-82BA-8BDB577DFF08}" srcOrd="2" destOrd="0" presId="urn:microsoft.com/office/officeart/2005/8/layout/list1"/>
    <dgm:cxn modelId="{B96324C3-509E-4AA1-B79B-8FEEC169C325}" type="presParOf" srcId="{9281401B-0CA8-4261-BE29-D6CC5C2BEEBA}" destId="{6B3AD7C7-7C05-4206-9ED0-0DFAABF4FF20}" srcOrd="3" destOrd="0" presId="urn:microsoft.com/office/officeart/2005/8/layout/list1"/>
    <dgm:cxn modelId="{95E3B618-1F02-4B92-953F-196F91E58540}" type="presParOf" srcId="{9281401B-0CA8-4261-BE29-D6CC5C2BEEBA}" destId="{6E8803D9-A85F-468C-B288-1D9E190565B6}" srcOrd="4" destOrd="0" presId="urn:microsoft.com/office/officeart/2005/8/layout/list1"/>
    <dgm:cxn modelId="{089AB645-F45B-46C5-8D24-734624905D70}" type="presParOf" srcId="{6E8803D9-A85F-468C-B288-1D9E190565B6}" destId="{7F3AAFCE-6D9B-4BBB-A073-8A4A26CFB13E}" srcOrd="0" destOrd="0" presId="urn:microsoft.com/office/officeart/2005/8/layout/list1"/>
    <dgm:cxn modelId="{D13F99A7-9794-4F4F-8460-C99E382C0080}" type="presParOf" srcId="{6E8803D9-A85F-468C-B288-1D9E190565B6}" destId="{3481E42A-136B-4568-861A-E3FD24834900}" srcOrd="1" destOrd="0" presId="urn:microsoft.com/office/officeart/2005/8/layout/list1"/>
    <dgm:cxn modelId="{9263DE10-E0C0-41F7-9BB6-A1F77F0463AC}" type="presParOf" srcId="{9281401B-0CA8-4261-BE29-D6CC5C2BEEBA}" destId="{AA38BFB5-C4EA-4401-93DF-C85C95D42304}" srcOrd="5" destOrd="0" presId="urn:microsoft.com/office/officeart/2005/8/layout/list1"/>
    <dgm:cxn modelId="{474DDD35-C07B-4E46-8FC9-18ED5D87D618}" type="presParOf" srcId="{9281401B-0CA8-4261-BE29-D6CC5C2BEEBA}" destId="{D0BB9CA9-6186-46EA-ADD2-A2FF69B9306D}" srcOrd="6" destOrd="0" presId="urn:microsoft.com/office/officeart/2005/8/layout/list1"/>
    <dgm:cxn modelId="{E499EA21-F3D6-42D6-A2C2-BF28489FAC2B}" type="presParOf" srcId="{9281401B-0CA8-4261-BE29-D6CC5C2BEEBA}" destId="{9AB75194-A567-4C15-8214-094CC1A032C5}" srcOrd="7" destOrd="0" presId="urn:microsoft.com/office/officeart/2005/8/layout/list1"/>
    <dgm:cxn modelId="{5080B6DF-124D-462B-85CC-D19D8AD4572F}" type="presParOf" srcId="{9281401B-0CA8-4261-BE29-D6CC5C2BEEBA}" destId="{9C019CE3-EE6B-4C45-B6DF-AF6CE7385E46}" srcOrd="8" destOrd="0" presId="urn:microsoft.com/office/officeart/2005/8/layout/list1"/>
    <dgm:cxn modelId="{1042332A-0391-4438-B0FA-6535E7C9DC0C}" type="presParOf" srcId="{9C019CE3-EE6B-4C45-B6DF-AF6CE7385E46}" destId="{278CF8E1-90A8-4926-9A9D-9B7C728DD063}" srcOrd="0" destOrd="0" presId="urn:microsoft.com/office/officeart/2005/8/layout/list1"/>
    <dgm:cxn modelId="{28C441E7-6DF9-4B21-93B9-4812812ADF0D}" type="presParOf" srcId="{9C019CE3-EE6B-4C45-B6DF-AF6CE7385E46}" destId="{FAD80E89-76CE-40F2-A1D9-D560FF2039DC}" srcOrd="1" destOrd="0" presId="urn:microsoft.com/office/officeart/2005/8/layout/list1"/>
    <dgm:cxn modelId="{A199A7BB-34DF-40BE-9CE2-440648298381}" type="presParOf" srcId="{9281401B-0CA8-4261-BE29-D6CC5C2BEEBA}" destId="{1D6F18B3-7904-4E00-A96E-B011F797CE20}" srcOrd="9" destOrd="0" presId="urn:microsoft.com/office/officeart/2005/8/layout/list1"/>
    <dgm:cxn modelId="{BD71E880-4A03-4FBF-8E2F-4E8C9251B9D7}"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AC5451-0DA6-488B-8E0C-2E540775E559}">
      <dsp:nvSpPr>
        <dsp:cNvPr id="0" name=""/>
        <dsp:cNvSpPr/>
      </dsp:nvSpPr>
      <dsp:spPr>
        <a:xfrm>
          <a:off x="3013" y="180956"/>
          <a:ext cx="1317687" cy="790612"/>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Agricultural Science</a:t>
          </a:r>
          <a:r>
            <a:rPr lang="en-US" sz="1100" kern="1200" baseline="30000">
              <a:latin typeface="Open Sans" panose="020B0606030504020204" pitchFamily="34" charset="0"/>
              <a:ea typeface="Open Sans" panose="020B0606030504020204" pitchFamily="34" charset="0"/>
              <a:cs typeface="Open Sans" panose="020B0606030504020204" pitchFamily="34" charset="0"/>
            </a:rPr>
            <a:t>1</a:t>
          </a:r>
          <a:endParaRPr lang="en-US" sz="1100" kern="1200">
            <a:latin typeface="Open Sans" panose="020B0606030504020204" pitchFamily="34" charset="0"/>
            <a:ea typeface="Open Sans" panose="020B0606030504020204" pitchFamily="34" charset="0"/>
            <a:cs typeface="Open Sans" panose="020B0606030504020204" pitchFamily="34" charset="0"/>
          </a:endParaRPr>
        </a:p>
      </dsp:txBody>
      <dsp:txXfrm>
        <a:off x="26169" y="204112"/>
        <a:ext cx="1271375" cy="744300"/>
      </dsp:txXfrm>
    </dsp:sp>
    <dsp:sp modelId="{554524F7-A5CA-4FDF-846E-7A39E0EF91A5}">
      <dsp:nvSpPr>
        <dsp:cNvPr id="0" name=""/>
        <dsp:cNvSpPr/>
      </dsp:nvSpPr>
      <dsp:spPr>
        <a:xfrm>
          <a:off x="1452469" y="412869"/>
          <a:ext cx="279349" cy="32678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52469" y="478226"/>
        <a:ext cx="195544" cy="196072"/>
      </dsp:txXfrm>
    </dsp:sp>
    <dsp:sp modelId="{8A57E2F0-BC72-4B36-9626-1B66DA180735}">
      <dsp:nvSpPr>
        <dsp:cNvPr id="0" name=""/>
        <dsp:cNvSpPr/>
      </dsp:nvSpPr>
      <dsp:spPr>
        <a:xfrm>
          <a:off x="1847775" y="180956"/>
          <a:ext cx="1317687" cy="790612"/>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Principles of Food Production</a:t>
          </a:r>
        </a:p>
      </dsp:txBody>
      <dsp:txXfrm>
        <a:off x="1870931" y="204112"/>
        <a:ext cx="1271375" cy="744300"/>
      </dsp:txXfrm>
    </dsp:sp>
    <dsp:sp modelId="{965F5A39-9906-47CD-A06D-B958495AFE8B}">
      <dsp:nvSpPr>
        <dsp:cNvPr id="0" name=""/>
        <dsp:cNvSpPr/>
      </dsp:nvSpPr>
      <dsp:spPr>
        <a:xfrm>
          <a:off x="3297231" y="412869"/>
          <a:ext cx="279349" cy="32678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97231" y="478226"/>
        <a:ext cx="195544" cy="196072"/>
      </dsp:txXfrm>
    </dsp:sp>
    <dsp:sp modelId="{F46957F2-7877-4A57-B2AC-605CC835FE11}">
      <dsp:nvSpPr>
        <dsp:cNvPr id="0" name=""/>
        <dsp:cNvSpPr/>
      </dsp:nvSpPr>
      <dsp:spPr>
        <a:xfrm>
          <a:off x="3692537" y="180956"/>
          <a:ext cx="1317687" cy="790612"/>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Food Science and Safety</a:t>
          </a:r>
        </a:p>
      </dsp:txBody>
      <dsp:txXfrm>
        <a:off x="3715693" y="204112"/>
        <a:ext cx="1271375" cy="744300"/>
      </dsp:txXfrm>
    </dsp:sp>
    <dsp:sp modelId="{C7BD6423-E99D-4DD8-8A1B-3D2520674F83}">
      <dsp:nvSpPr>
        <dsp:cNvPr id="0" name=""/>
        <dsp:cNvSpPr/>
      </dsp:nvSpPr>
      <dsp:spPr>
        <a:xfrm>
          <a:off x="5141993" y="412869"/>
          <a:ext cx="279349" cy="32678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tx2"/>
            </a:solidFill>
          </a:endParaRPr>
        </a:p>
      </dsp:txBody>
      <dsp:txXfrm>
        <a:off x="5141993" y="478226"/>
        <a:ext cx="195544" cy="196072"/>
      </dsp:txXfrm>
    </dsp:sp>
    <dsp:sp modelId="{600754F6-37D0-4030-B4A0-8FA9B5E316A1}">
      <dsp:nvSpPr>
        <dsp:cNvPr id="0" name=""/>
        <dsp:cNvSpPr/>
      </dsp:nvSpPr>
      <dsp:spPr>
        <a:xfrm>
          <a:off x="5537299" y="180956"/>
          <a:ext cx="1317687" cy="790612"/>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Advanced Food Science</a:t>
          </a:r>
        </a:p>
      </dsp:txBody>
      <dsp:txXfrm>
        <a:off x="5560455" y="204112"/>
        <a:ext cx="1271375" cy="7443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30960" y="1443652"/>
          <a:ext cx="5337964" cy="777411"/>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23414" numCol="1" spcCol="1270" anchor="ctr" anchorCtr="0">
          <a:noAutofit/>
        </a:bodyPr>
        <a:lstStyle/>
        <a:p>
          <a:pPr lvl="0" algn="l" defTabSz="400050">
            <a:lnSpc>
              <a:spcPct val="90000"/>
            </a:lnSpc>
            <a:spcBef>
              <a:spcPct val="0"/>
            </a:spcBef>
            <a:spcAft>
              <a:spcPct val="35000"/>
            </a:spcAft>
          </a:pPr>
          <a:r>
            <a:rPr lang="en-US" sz="9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dirty="0" smtClean="0">
              <a:latin typeface="Open Sans" panose="020B0606030504020204" pitchFamily="34" charset="0"/>
              <a:ea typeface="Open Sans" panose="020B0606030504020204" pitchFamily="34" charset="0"/>
              <a:cs typeface="Open Sans" panose="020B0606030504020204" pitchFamily="34" charset="0"/>
            </a:rPr>
            <a:t>Food Science </a:t>
          </a:r>
          <a:r>
            <a:rPr lang="en-US" sz="900" b="1" kern="1200"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a:t>
          </a:r>
          <a:r>
            <a:rPr lang="en-US" sz="9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of Study</a:t>
          </a:r>
        </a:p>
      </dsp:txBody>
      <dsp:txXfrm>
        <a:off x="30960" y="1638005"/>
        <a:ext cx="5143611" cy="388705"/>
      </dsp:txXfrm>
    </dsp:sp>
    <dsp:sp modelId="{0CCCDCA0-11A9-4686-BDEF-415DF3488C0C}">
      <dsp:nvSpPr>
        <dsp:cNvPr id="0" name=""/>
        <dsp:cNvSpPr/>
      </dsp:nvSpPr>
      <dsp:spPr>
        <a:xfrm>
          <a:off x="37313" y="1985469"/>
          <a:ext cx="1665400" cy="1753980"/>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CTE &amp; Science Credit</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err="1" smtClean="0">
              <a:latin typeface="Open Sans" panose="020B0606030504020204" pitchFamily="34" charset="0"/>
              <a:ea typeface="Open Sans" panose="020B0606030504020204" pitchFamily="34" charset="0"/>
              <a:cs typeface="Open Sans" panose="020B0606030504020204" pitchFamily="34" charset="0"/>
            </a:rPr>
            <a:t>Agriscience</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u="sng" kern="1200" dirty="0" smtClean="0">
              <a:latin typeface="Open Sans" panose="020B0606030504020204" pitchFamily="34" charset="0"/>
              <a:ea typeface="Open Sans" panose="020B0606030504020204" pitchFamily="34" charset="0"/>
              <a:cs typeface="Open Sans" panose="020B0606030504020204" pitchFamily="34" charset="0"/>
            </a:rPr>
            <a:t>Dual Enrollment/Dual Credit</a:t>
          </a:r>
          <a:endParaRPr lang="en-US" sz="900" b="0" u="sng"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CTSO Competitive Events</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FFA</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7313" y="1985469"/>
        <a:ext cx="1665400" cy="1753980"/>
      </dsp:txXfrm>
    </dsp:sp>
    <dsp:sp modelId="{AE68FF18-95F6-4AB1-998D-CBC093221E65}">
      <dsp:nvSpPr>
        <dsp:cNvPr id="0" name=""/>
        <dsp:cNvSpPr/>
      </dsp:nvSpPr>
      <dsp:spPr>
        <a:xfrm>
          <a:off x="1664900" y="1702789"/>
          <a:ext cx="3693871" cy="777411"/>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23414" numCol="1" spcCol="1270" anchor="ctr" anchorCtr="0">
          <a:noAutofit/>
        </a:bodyPr>
        <a:lstStyle/>
        <a:p>
          <a:pPr lvl="0" algn="l" defTabSz="400050">
            <a:lnSpc>
              <a:spcPct val="90000"/>
            </a:lnSpc>
            <a:spcBef>
              <a:spcPct val="0"/>
            </a:spcBef>
            <a:spcAft>
              <a:spcPct val="35000"/>
            </a:spcAft>
          </a:pPr>
          <a:r>
            <a:rPr lang="en-US" sz="9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1664900" y="1897142"/>
        <a:ext cx="3499518" cy="388705"/>
      </dsp:txXfrm>
    </dsp:sp>
    <dsp:sp modelId="{D03D6C57-D8BC-4C10-8BF5-D5C75AE98789}">
      <dsp:nvSpPr>
        <dsp:cNvPr id="0" name=""/>
        <dsp:cNvSpPr/>
      </dsp:nvSpPr>
      <dsp:spPr>
        <a:xfrm>
          <a:off x="1675537" y="2291652"/>
          <a:ext cx="1644093" cy="1497579"/>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A.A.S. Agriculture</a:t>
          </a:r>
          <a:endPar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kern="1200" dirty="0">
            <a:latin typeface="Open Sans" panose="020B0606030504020204" pitchFamily="34" charset="0"/>
            <a:ea typeface="Open Sans" panose="020B0606030504020204" pitchFamily="34" charset="0"/>
            <a:cs typeface="Open Sans" panose="020B0606030504020204" pitchFamily="34" charset="0"/>
          </a:endParaRPr>
        </a:p>
      </dsp:txBody>
      <dsp:txXfrm>
        <a:off x="1675537" y="2291652"/>
        <a:ext cx="1644093" cy="1497579"/>
      </dsp:txXfrm>
    </dsp:sp>
    <dsp:sp modelId="{3E7F9992-307C-4322-8C98-1766523223AA}">
      <dsp:nvSpPr>
        <dsp:cNvPr id="0" name=""/>
        <dsp:cNvSpPr/>
      </dsp:nvSpPr>
      <dsp:spPr>
        <a:xfrm>
          <a:off x="3308993" y="1961926"/>
          <a:ext cx="2049778" cy="777411"/>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23414" numCol="1" spcCol="1270" anchor="ctr" anchorCtr="0">
          <a:noAutofit/>
        </a:bodyPr>
        <a:lstStyle/>
        <a:p>
          <a:pPr lvl="0" algn="l" defTabSz="400050">
            <a:lnSpc>
              <a:spcPct val="90000"/>
            </a:lnSpc>
            <a:spcBef>
              <a:spcPct val="0"/>
            </a:spcBef>
            <a:spcAft>
              <a:spcPct val="35000"/>
            </a:spcAft>
          </a:pPr>
          <a:r>
            <a:rPr lang="en-US" sz="900" b="1" kern="1200"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a:t>
          </a:r>
          <a:endParaRPr lang="en-US" sz="9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3308993" y="2156279"/>
        <a:ext cx="1855425" cy="388705"/>
      </dsp:txXfrm>
    </dsp:sp>
    <dsp:sp modelId="{A0142AB8-6E47-4F73-9D08-6BE46F26DA15}">
      <dsp:nvSpPr>
        <dsp:cNvPr id="0" name=""/>
        <dsp:cNvSpPr/>
      </dsp:nvSpPr>
      <dsp:spPr>
        <a:xfrm>
          <a:off x="3316309" y="2547507"/>
          <a:ext cx="1644093" cy="3963925"/>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Food Science Degree Programs </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Animal Science and B.S. Plant Science Degrees</a:t>
          </a:r>
          <a:endPar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University</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Masters Degree Programs - Food Science</a:t>
          </a:r>
          <a:endPar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University of Tennessee, Knoxville</a:t>
          </a:r>
          <a:endPar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Doctorate Degree Programs - Food Science Speciality Areas</a:t>
          </a:r>
          <a:endPar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i="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316309" y="2547507"/>
        <a:ext cx="1644093" cy="39639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19909"/>
          <a:ext cx="1452880" cy="798525"/>
        </a:xfrm>
        <a:prstGeom prst="rect">
          <a:avLst/>
        </a:prstGeom>
        <a:solidFill>
          <a:srgbClr val="FFFFFF">
            <a:alpha val="90000"/>
            <a:hueOff val="0"/>
            <a:satOff val="0"/>
            <a:lumOff val="0"/>
            <a:alphaOff val="0"/>
          </a:srgb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Butchers and Meat Cutters ($28,760)</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0" y="219909"/>
        <a:ext cx="1452880" cy="798525"/>
      </dsp:txXfrm>
    </dsp:sp>
    <dsp:sp modelId="{7A686985-39F8-4D78-AE8A-8B2CABE75958}">
      <dsp:nvSpPr>
        <dsp:cNvPr id="0" name=""/>
        <dsp:cNvSpPr/>
      </dsp:nvSpPr>
      <dsp:spPr>
        <a:xfrm>
          <a:off x="72644" y="28029"/>
          <a:ext cx="1017016" cy="383760"/>
        </a:xfrm>
        <a:prstGeom prst="roundRect">
          <a:avLst/>
        </a:prstGeom>
        <a:solidFill>
          <a:srgbClr val="2DCCD3"/>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1" kern="120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1378" y="46763"/>
        <a:ext cx="979548" cy="346292"/>
      </dsp:txXfrm>
    </dsp:sp>
    <dsp:sp modelId="{D0BB9CA9-6186-46EA-ADD2-A2FF69B9306D}">
      <dsp:nvSpPr>
        <dsp:cNvPr id="0" name=""/>
        <dsp:cNvSpPr/>
      </dsp:nvSpPr>
      <dsp:spPr>
        <a:xfrm>
          <a:off x="0" y="1280514"/>
          <a:ext cx="1452880" cy="798525"/>
        </a:xfrm>
        <a:prstGeom prst="rect">
          <a:avLst/>
        </a:prstGeom>
        <a:solidFill>
          <a:srgbClr val="FFFFFF">
            <a:alpha val="90000"/>
            <a:hueOff val="0"/>
            <a:satOff val="0"/>
            <a:lumOff val="0"/>
            <a:alphaOff val="0"/>
          </a:srgbClr>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First-Line Supervisor ($39,470)</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0" y="1280514"/>
        <a:ext cx="1452880" cy="798525"/>
      </dsp:txXfrm>
    </dsp:sp>
    <dsp:sp modelId="{3481E42A-136B-4568-861A-E3FD24834900}">
      <dsp:nvSpPr>
        <dsp:cNvPr id="0" name=""/>
        <dsp:cNvSpPr/>
      </dsp:nvSpPr>
      <dsp:spPr>
        <a:xfrm>
          <a:off x="72644" y="1088634"/>
          <a:ext cx="1017016" cy="383760"/>
        </a:xfrm>
        <a:prstGeom prst="roundRect">
          <a:avLst/>
        </a:prstGeom>
        <a:solidFill>
          <a:srgbClr val="E87722"/>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1" kern="1200" dirty="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91378" y="1107368"/>
        <a:ext cx="979548" cy="346292"/>
      </dsp:txXfrm>
    </dsp:sp>
    <dsp:sp modelId="{A9BE316A-9199-4AEC-98CD-F7845BBA9F90}">
      <dsp:nvSpPr>
        <dsp:cNvPr id="0" name=""/>
        <dsp:cNvSpPr/>
      </dsp:nvSpPr>
      <dsp:spPr>
        <a:xfrm>
          <a:off x="0" y="2215812"/>
          <a:ext cx="1452880" cy="1676570"/>
        </a:xfrm>
        <a:prstGeom prst="rect">
          <a:avLst/>
        </a:prstGeom>
        <a:solidFill>
          <a:srgbClr val="FFFFFF">
            <a:alpha val="90000"/>
            <a:hueOff val="0"/>
            <a:satOff val="0"/>
            <a:lumOff val="0"/>
            <a:alphaOff val="0"/>
          </a:srgb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Front-Line Supervisor or office and support workers ($49,300)</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Food Scientist and Technicians ($55,860)</a:t>
          </a:r>
          <a:endParaRPr lang="en-US" sz="90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Food Scientist and Technicians with advanced degree ($98,490)</a:t>
          </a:r>
          <a:endParaRPr lang="en-US" sz="90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215812"/>
        <a:ext cx="1452880" cy="1676570"/>
      </dsp:txXfrm>
    </dsp:sp>
    <dsp:sp modelId="{FAD80E89-76CE-40F2-A1D9-D560FF2039DC}">
      <dsp:nvSpPr>
        <dsp:cNvPr id="0" name=""/>
        <dsp:cNvSpPr/>
      </dsp:nvSpPr>
      <dsp:spPr>
        <a:xfrm>
          <a:off x="72644" y="2149239"/>
          <a:ext cx="1017016" cy="272085"/>
        </a:xfrm>
        <a:prstGeom prst="roundRect">
          <a:avLst/>
        </a:prstGeom>
        <a:solidFill>
          <a:srgbClr val="5D797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1" kern="1200" smtClean="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endParaRPr lang="en-US" sz="900" b="1" kern="1200" dirty="0">
            <a:solidFill>
              <a:srgbClr val="FFFFFF"/>
            </a:solidFill>
            <a:latin typeface="Open Sans" panose="020B0606030504020204" pitchFamily="34" charset="0"/>
            <a:ea typeface="Open Sans" panose="020B0606030504020204" pitchFamily="34" charset="0"/>
            <a:cs typeface="Open Sans" panose="020B0606030504020204" pitchFamily="34" charset="0"/>
          </a:endParaRPr>
        </a:p>
      </dsp:txBody>
      <dsp:txXfrm>
        <a:off x="85926" y="2162521"/>
        <a:ext cx="990452" cy="2455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DF13105-053D-4F30-9EB9-F388D1F7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Steven Gass</cp:lastModifiedBy>
  <cp:revision>3</cp:revision>
  <cp:lastPrinted>2017-10-03T20:42:00Z</cp:lastPrinted>
  <dcterms:created xsi:type="dcterms:W3CDTF">2018-01-17T21:14:00Z</dcterms:created>
  <dcterms:modified xsi:type="dcterms:W3CDTF">2018-01-17T21:16:00Z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