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9F" w:rsidRPr="00A224D4" w:rsidRDefault="007821E6">
      <w:pPr>
        <w:pStyle w:val="Title"/>
        <w:rPr>
          <w:rFonts w:ascii="PermianSlabSerifTypeface" w:hAnsi="PermianSlabSerifTypeface"/>
          <w:color w:val="auto"/>
          <w:sz w:val="36"/>
          <w:szCs w:val="36"/>
        </w:rPr>
      </w:pPr>
      <w:bookmarkStart w:id="0" w:name="_GoBack"/>
      <w:bookmarkEnd w:id="0"/>
      <w:r w:rsidRPr="00A224D4">
        <w:rPr>
          <w:rFonts w:ascii="PermianSlabSerifTypeface" w:hAnsi="PermianSlabSerifTypeface"/>
          <w:noProof/>
          <w:color w:val="auto"/>
          <w:sz w:val="36"/>
          <w:szCs w:val="36"/>
          <w:lang w:eastAsia="en-US"/>
        </w:rPr>
        <w:t>Horticulture Science</w:t>
      </w:r>
    </w:p>
    <w:p w:rsidR="0027549F" w:rsidRPr="006D7FE3" w:rsidRDefault="00E725E6" w:rsidP="00E725E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701FC0" wp14:editId="4E7EC4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7050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361950"/>
                        </a:xfrm>
                        <a:prstGeom prst="rect">
                          <a:avLst/>
                        </a:prstGeom>
                        <a:solidFill>
                          <a:srgbClr val="75787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E6" w:rsidRPr="00860B23" w:rsidRDefault="00E725E6" w:rsidP="00E725E6">
                            <w:pPr>
                              <w:spacing w:after="120"/>
                              <w:rPr>
                                <w:rFonts w:ascii="PermianSlabSerifTypeface" w:hAnsi="PermianSlabSerifTypeface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color w:val="FFFFFF" w:themeColor="background1"/>
                                <w:sz w:val="28"/>
                                <w:szCs w:val="32"/>
                              </w:rPr>
                              <w:t>Agriculture, Food, and Natural Resources</w:t>
                            </w:r>
                          </w:p>
                          <w:p w:rsidR="00E725E6" w:rsidRDefault="00E725E6" w:rsidP="00E725E6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E725E6" w:rsidRPr="00860B23" w:rsidRDefault="00E725E6" w:rsidP="00E725E6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</w:p>
                          <w:p w:rsidR="00E725E6" w:rsidRDefault="00E725E6" w:rsidP="00E725E6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01F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.05pt;width:541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" fillcolor="#75787b" stroked="f" strokeweight=".5pt">
                <v:textbox inset=",0">
                  <w:txbxContent>
                    <w:p w:rsidR="00E725E6" w:rsidRPr="00860B23" w:rsidRDefault="00E725E6" w:rsidP="00E725E6">
                      <w:pPr>
                        <w:spacing w:after="120"/>
                        <w:rPr>
                          <w:rFonts w:ascii="PermianSlabSerifTypeface" w:hAnsi="PermianSlabSerifTypeface"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PermianSlabSerifTypeface" w:hAnsi="PermianSlabSerifTypeface"/>
                          <w:color w:val="FFFFFF" w:themeColor="background1"/>
                          <w:sz w:val="28"/>
                          <w:szCs w:val="32"/>
                        </w:rPr>
                        <w:t>Agriculture, Food, and Natural Resources</w:t>
                      </w:r>
                    </w:p>
                    <w:p w:rsidR="00E725E6" w:rsidRDefault="00E725E6" w:rsidP="00E725E6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  <w: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>__________</w:t>
                      </w:r>
                    </w:p>
                    <w:p w:rsidR="00E725E6" w:rsidRPr="00860B23" w:rsidRDefault="00E725E6" w:rsidP="00E725E6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</w:p>
                    <w:p w:rsidR="00E725E6" w:rsidRDefault="00E725E6" w:rsidP="00E725E6"/>
                  </w:txbxContent>
                </v:textbox>
                <w10:wrap anchorx="margin"/>
              </v:shape>
            </w:pict>
          </mc:Fallback>
        </mc:AlternateContent>
      </w:r>
    </w:p>
    <w:p w:rsidR="00E725E6" w:rsidRDefault="00F458C0">
      <w:pPr>
        <w:rPr>
          <w:rFonts w:ascii="Open Sans" w:hAnsi="Open Sans" w:cs="Open Sans"/>
          <w:noProof/>
          <w:lang w:eastAsia="en-US"/>
        </w:rPr>
      </w:pPr>
      <w:r w:rsidRPr="00E725E6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FB389A" wp14:editId="47B732C1">
                <wp:simplePos x="0" y="0"/>
                <wp:positionH relativeFrom="column">
                  <wp:posOffset>5636260</wp:posOffset>
                </wp:positionH>
                <wp:positionV relativeFrom="paragraph">
                  <wp:posOffset>130810</wp:posOffset>
                </wp:positionV>
                <wp:extent cx="739140" cy="36576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E6" w:rsidRPr="0001232A" w:rsidRDefault="00E725E6" w:rsidP="00E725E6">
                            <w:pPr>
                              <w:spacing w:before="0" w:after="0"/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01232A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Leve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 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B3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3.8pt;margin-top:10.3pt;width:58.2pt;height:28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" filled="f" stroked="f">
                <v:textbox>
                  <w:txbxContent>
                    <w:p w:rsidR="00E725E6" w:rsidRPr="0001232A" w:rsidRDefault="00E725E6" w:rsidP="00E725E6">
                      <w:pPr>
                        <w:spacing w:before="0" w:after="0"/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01232A">
                        <w:rPr>
                          <w:rFonts w:ascii="Open Sans" w:hAnsi="Open Sans" w:cs="Open Sans"/>
                          <w:i/>
                          <w:sz w:val="18"/>
                        </w:rPr>
                        <w:t>Leve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</w:rPr>
                        <w:t>l Four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25E6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237F9A" wp14:editId="24E2EC39">
                <wp:simplePos x="0" y="0"/>
                <wp:positionH relativeFrom="column">
                  <wp:posOffset>426720</wp:posOffset>
                </wp:positionH>
                <wp:positionV relativeFrom="paragraph">
                  <wp:posOffset>142875</wp:posOffset>
                </wp:positionV>
                <wp:extent cx="739140" cy="36576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E6" w:rsidRPr="0001232A" w:rsidRDefault="00E725E6" w:rsidP="00E725E6">
                            <w:pPr>
                              <w:spacing w:before="0" w:after="0"/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01232A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Leve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7F9A" id="_x0000_s1028" type="#_x0000_t202" style="position:absolute;margin-left:33.6pt;margin-top:11.25pt;width:58.2pt;height:2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" filled="f" stroked="f">
                <v:textbox>
                  <w:txbxContent>
                    <w:p w:rsidR="00E725E6" w:rsidRPr="0001232A" w:rsidRDefault="00E725E6" w:rsidP="00E725E6">
                      <w:pPr>
                        <w:spacing w:before="0" w:after="0"/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01232A">
                        <w:rPr>
                          <w:rFonts w:ascii="Open Sans" w:hAnsi="Open Sans" w:cs="Open Sans"/>
                          <w:i/>
                          <w:sz w:val="18"/>
                        </w:rPr>
                        <w:t>Leve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</w:rPr>
                        <w:t>l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25E6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08CFFCE" wp14:editId="2C3E450C">
                <wp:simplePos x="0" y="0"/>
                <wp:positionH relativeFrom="column">
                  <wp:posOffset>2226945</wp:posOffset>
                </wp:positionH>
                <wp:positionV relativeFrom="paragraph">
                  <wp:posOffset>130810</wp:posOffset>
                </wp:positionV>
                <wp:extent cx="739140" cy="3657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E6" w:rsidRPr="0001232A" w:rsidRDefault="00E725E6" w:rsidP="00E725E6">
                            <w:pPr>
                              <w:spacing w:before="0" w:after="0"/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01232A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Leve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FFCE" id="_x0000_s1029" type="#_x0000_t202" style="position:absolute;margin-left:175.35pt;margin-top:10.3pt;width:58.2pt;height:28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" filled="f" stroked="f">
                <v:textbox>
                  <w:txbxContent>
                    <w:p w:rsidR="00E725E6" w:rsidRPr="0001232A" w:rsidRDefault="00E725E6" w:rsidP="00E725E6">
                      <w:pPr>
                        <w:spacing w:before="0" w:after="0"/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01232A">
                        <w:rPr>
                          <w:rFonts w:ascii="Open Sans" w:hAnsi="Open Sans" w:cs="Open Sans"/>
                          <w:i/>
                          <w:sz w:val="18"/>
                        </w:rPr>
                        <w:t>Leve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</w:rPr>
                        <w:t>l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8F0" w:rsidRPr="00E725E6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BEBB493" wp14:editId="4C7B55BA">
                <wp:simplePos x="0" y="0"/>
                <wp:positionH relativeFrom="column">
                  <wp:posOffset>3836035</wp:posOffset>
                </wp:positionH>
                <wp:positionV relativeFrom="paragraph">
                  <wp:posOffset>130810</wp:posOffset>
                </wp:positionV>
                <wp:extent cx="809625" cy="3657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E6" w:rsidRPr="0001232A" w:rsidRDefault="00E725E6" w:rsidP="00E725E6">
                            <w:pPr>
                              <w:spacing w:before="0" w:after="0"/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01232A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Leve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B493" id="_x0000_s1030" type="#_x0000_t202" style="position:absolute;margin-left:302.05pt;margin-top:10.3pt;width:63.75pt;height:28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" filled="f" stroked="f">
                <v:textbox>
                  <w:txbxContent>
                    <w:p w:rsidR="00E725E6" w:rsidRPr="0001232A" w:rsidRDefault="00E725E6" w:rsidP="00E725E6">
                      <w:pPr>
                        <w:spacing w:before="0" w:after="0"/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01232A">
                        <w:rPr>
                          <w:rFonts w:ascii="Open Sans" w:hAnsi="Open Sans" w:cs="Open Sans"/>
                          <w:i/>
                          <w:sz w:val="18"/>
                        </w:rPr>
                        <w:t>Leve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</w:rPr>
                        <w:t>l Three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5E6" w:rsidRDefault="00A224D4" w:rsidP="00A224D4">
      <w:pPr>
        <w:spacing w:before="0" w:after="0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US"/>
        </w:rPr>
        <w:drawing>
          <wp:anchor distT="0" distB="0" distL="114300" distR="114300" simplePos="0" relativeHeight="251694080" behindDoc="0" locked="0" layoutInCell="1" allowOverlap="1" wp14:anchorId="52E03380" wp14:editId="7E248A17">
            <wp:simplePos x="0" y="0"/>
            <wp:positionH relativeFrom="column">
              <wp:posOffset>171450</wp:posOffset>
            </wp:positionH>
            <wp:positionV relativeFrom="paragraph">
              <wp:posOffset>46990</wp:posOffset>
            </wp:positionV>
            <wp:extent cx="6448425" cy="688975"/>
            <wp:effectExtent l="0" t="38100" r="28575" b="53975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4D4" w:rsidRDefault="00A224D4" w:rsidP="00A224D4">
      <w:pPr>
        <w:spacing w:before="0" w:after="0"/>
        <w:rPr>
          <w:rFonts w:ascii="Open Sans" w:hAnsi="Open Sans" w:cs="Open Sans"/>
        </w:rPr>
      </w:pPr>
    </w:p>
    <w:p w:rsidR="00AC48F0" w:rsidRDefault="00AC48F0" w:rsidP="00A224D4">
      <w:pPr>
        <w:spacing w:before="0" w:after="0" w:line="240" w:lineRule="auto"/>
        <w:rPr>
          <w:rFonts w:ascii="Open Sans" w:hAnsi="Open Sans" w:cs="Open Sans"/>
        </w:rPr>
      </w:pPr>
      <w:r w:rsidRPr="00D9389B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83C3C73" wp14:editId="29E7E224">
                <wp:simplePos x="0" y="0"/>
                <wp:positionH relativeFrom="column">
                  <wp:posOffset>123825</wp:posOffset>
                </wp:positionH>
                <wp:positionV relativeFrom="paragraph">
                  <wp:posOffset>233680</wp:posOffset>
                </wp:positionV>
                <wp:extent cx="4019550" cy="3333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6F" w:rsidRPr="006D5D6F" w:rsidRDefault="006D5D6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D5D6F">
                              <w:rPr>
                                <w:rFonts w:ascii="Open Sans" w:hAnsi="Open Sans" w:cs="Open Sans"/>
                                <w:sz w:val="12"/>
                                <w:szCs w:val="12"/>
                                <w:vertAlign w:val="superscript"/>
                              </w:rPr>
                              <w:t>1</w:t>
                            </w:r>
                            <w:r w:rsidRPr="006D5D6F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 xml:space="preserve"> Satisfies one lab science</w:t>
                            </w:r>
                            <w:r w:rsidR="00E725E6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 xml:space="preserve"> credit required for graduation. </w:t>
                            </w:r>
                            <w:r w:rsidR="00E725E6" w:rsidRPr="00E725E6">
                              <w:rPr>
                                <w:rFonts w:ascii="Open Sans" w:hAnsi="Open Sans" w:cs="Open Sans"/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  <w:r w:rsidR="00E725E6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>Statewide dual credit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3C73" id="_x0000_s1031" type="#_x0000_t202" style="position:absolute;margin-left:9.75pt;margin-top:18.4pt;width:316.5pt;height:26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" stroked="f">
                <v:textbox>
                  <w:txbxContent>
                    <w:p w:rsidR="006D5D6F" w:rsidRPr="006D5D6F" w:rsidRDefault="006D5D6F">
                      <w:pPr>
                        <w:rPr>
                          <w:sz w:val="12"/>
                          <w:szCs w:val="12"/>
                        </w:rPr>
                      </w:pPr>
                      <w:r w:rsidRPr="006D5D6F">
                        <w:rPr>
                          <w:rFonts w:ascii="Open Sans" w:hAnsi="Open Sans" w:cs="Open Sans"/>
                          <w:sz w:val="12"/>
                          <w:szCs w:val="12"/>
                          <w:vertAlign w:val="superscript"/>
                        </w:rPr>
                        <w:t>1</w:t>
                      </w:r>
                      <w:r w:rsidRPr="006D5D6F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 xml:space="preserve"> Satisfies one lab science</w:t>
                      </w:r>
                      <w:r w:rsidR="00E725E6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 xml:space="preserve"> credit required for graduation. </w:t>
                      </w:r>
                      <w:r w:rsidR="00E725E6" w:rsidRPr="00E725E6">
                        <w:rPr>
                          <w:rFonts w:ascii="Open Sans" w:hAnsi="Open Sans" w:cs="Open Sans"/>
                          <w:sz w:val="12"/>
                          <w:szCs w:val="12"/>
                          <w:vertAlign w:val="superscript"/>
                        </w:rPr>
                        <w:t>2</w:t>
                      </w:r>
                      <w:r w:rsidR="00E725E6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>Statewide dual credit available.</w:t>
                      </w:r>
                    </w:p>
                  </w:txbxContent>
                </v:textbox>
              </v:shape>
            </w:pict>
          </mc:Fallback>
        </mc:AlternateContent>
      </w:r>
    </w:p>
    <w:p w:rsidR="00A224D4" w:rsidRDefault="00A224D4">
      <w:pPr>
        <w:rPr>
          <w:rFonts w:ascii="Open Sans" w:hAnsi="Open Sans" w:cs="Open Sans"/>
        </w:rPr>
      </w:pPr>
    </w:p>
    <w:p w:rsidR="00A224D4" w:rsidRDefault="00A224D4">
      <w:pPr>
        <w:rPr>
          <w:rFonts w:ascii="Open Sans" w:hAnsi="Open Sans" w:cs="Open Sans"/>
        </w:rPr>
      </w:pPr>
      <w:r w:rsidRPr="00A224D4">
        <w:rPr>
          <w:rFonts w:ascii="Open Sans" w:hAnsi="Open Sans" w:cs="Open San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457200" distR="118745" simplePos="0" relativeHeight="251696128" behindDoc="0" locked="0" layoutInCell="0" allowOverlap="1" wp14:anchorId="3B119409" wp14:editId="2C69020D">
                <wp:simplePos x="0" y="0"/>
                <wp:positionH relativeFrom="margin">
                  <wp:posOffset>5124450</wp:posOffset>
                </wp:positionH>
                <wp:positionV relativeFrom="paragraph">
                  <wp:posOffset>162560</wp:posOffset>
                </wp:positionV>
                <wp:extent cx="1666875" cy="2108200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1082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E146E" w:rsidRPr="00A224D4" w:rsidRDefault="007E146E" w:rsidP="007E146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A224D4"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  <w:t>Tennessee Specific Industry Certification (TSIC)</w:t>
                            </w:r>
                            <w:r w:rsidR="00A224D4"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A224D4" w:rsidRPr="00994574">
                              <w:rPr>
                                <w:rFonts w:ascii="Open Sans" w:eastAsiaTheme="majorEastAsia" w:hAnsi="Open Sans" w:cs="Open Sans"/>
                                <w:b/>
                                <w:i/>
                                <w:sz w:val="18"/>
                                <w:szCs w:val="18"/>
                              </w:rPr>
                              <w:t>Horticulture Science</w:t>
                            </w:r>
                            <w:r w:rsidRPr="00994574">
                              <w:rPr>
                                <w:rFonts w:ascii="Open Sans" w:eastAsiaTheme="majorEastAsia" w:hAnsi="Open Sans" w:cs="Open San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23EB">
                              <w:rPr>
                                <w:rFonts w:ascii="Open Sans" w:eastAsiaTheme="majorEastAsia" w:hAnsi="Open Sans" w:cs="Open Sans"/>
                                <w:sz w:val="18"/>
                                <w:szCs w:val="18"/>
                              </w:rPr>
                              <w:t>Pilot 2018-19</w:t>
                            </w:r>
                          </w:p>
                          <w:p w:rsidR="00AC48F0" w:rsidRPr="00A224D4" w:rsidRDefault="00973405" w:rsidP="00AC48F0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A224D4"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  <w:t>Dual credit/dual enrollment o</w:t>
                            </w:r>
                            <w:r w:rsidR="00AC48F0" w:rsidRPr="00A224D4"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  <w:t>ptions include:</w:t>
                            </w:r>
                          </w:p>
                          <w:p w:rsidR="00AC48F0" w:rsidRPr="00A224D4" w:rsidRDefault="00AC48F0" w:rsidP="00AC48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A224D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Course A</w:t>
                            </w:r>
                          </w:p>
                          <w:p w:rsidR="00AC48F0" w:rsidRPr="00A224D4" w:rsidRDefault="00AC48F0" w:rsidP="00AC48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A224D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Course 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19409" id="AutoShape 14" o:spid="_x0000_s1032" style="position:absolute;margin-left:403.5pt;margin-top:12.8pt;width:131.25pt;height:166pt;z-index:251696128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" o:allowincell="f" filled="f" stroked="f" strokeweight="1.25pt">
                <v:textbox inset=",7.2pt,,7.2pt">
                  <w:txbxContent>
                    <w:p w:rsidR="007E146E" w:rsidRPr="00A224D4" w:rsidRDefault="007E146E" w:rsidP="007E146E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</w:pPr>
                      <w:r w:rsidRPr="00A224D4"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  <w:t>Tennessee Specific Industry Certification (TSIC)</w:t>
                      </w:r>
                      <w:r w:rsidR="00A224D4"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  <w:t xml:space="preserve"> for </w:t>
                      </w:r>
                      <w:r w:rsidR="00A224D4" w:rsidRPr="00994574">
                        <w:rPr>
                          <w:rFonts w:ascii="Open Sans" w:eastAsiaTheme="majorEastAsia" w:hAnsi="Open Sans" w:cs="Open Sans"/>
                          <w:b/>
                          <w:i/>
                          <w:sz w:val="18"/>
                          <w:szCs w:val="18"/>
                        </w:rPr>
                        <w:t>Horticulture Science</w:t>
                      </w:r>
                      <w:r w:rsidRPr="00994574">
                        <w:rPr>
                          <w:rFonts w:ascii="Open Sans" w:eastAsiaTheme="majorEastAsia" w:hAnsi="Open Sans" w:cs="Open San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FC23EB">
                        <w:rPr>
                          <w:rFonts w:ascii="Open Sans" w:eastAsiaTheme="majorEastAsia" w:hAnsi="Open Sans" w:cs="Open Sans"/>
                          <w:sz w:val="18"/>
                          <w:szCs w:val="18"/>
                        </w:rPr>
                        <w:t>Pilot 2018-19</w:t>
                      </w:r>
                    </w:p>
                    <w:p w:rsidR="00AC48F0" w:rsidRPr="00A224D4" w:rsidRDefault="00973405" w:rsidP="00AC48F0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</w:pPr>
                      <w:r w:rsidRPr="00A224D4"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  <w:t>Dual credit/dual enrollment o</w:t>
                      </w:r>
                      <w:r w:rsidR="00AC48F0" w:rsidRPr="00A224D4"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  <w:t>ptions include:</w:t>
                      </w:r>
                    </w:p>
                    <w:p w:rsidR="00AC48F0" w:rsidRPr="00A224D4" w:rsidRDefault="00AC48F0" w:rsidP="00AC48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left w:val="single" w:sz="4" w:space="9" w:color="5B9BD5" w:themeColor="accent1"/>
                        </w:pBd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A224D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Course A</w:t>
                      </w:r>
                    </w:p>
                    <w:p w:rsidR="00AC48F0" w:rsidRPr="00A224D4" w:rsidRDefault="00AC48F0" w:rsidP="00AC48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left w:val="single" w:sz="4" w:space="9" w:color="5B9BD5" w:themeColor="accent1"/>
                        </w:pBd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A224D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Course B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Open Sans" w:hAnsi="Open Sans" w:cs="Open Sans"/>
        </w:rPr>
        <w:t>ABOUT THE PROGRAM OF STUDY</w:t>
      </w:r>
    </w:p>
    <w:p w:rsidR="0064240B" w:rsidRPr="00A224D4" w:rsidRDefault="00C4404E">
      <w:pPr>
        <w:rPr>
          <w:rFonts w:ascii="Open Sans" w:hAnsi="Open Sans" w:cs="Open Sans"/>
          <w:sz w:val="18"/>
          <w:szCs w:val="18"/>
        </w:rPr>
      </w:pPr>
      <w:r w:rsidRPr="00994574">
        <w:rPr>
          <w:rFonts w:ascii="Open Sans" w:hAnsi="Open Sans" w:cs="Open Sans"/>
          <w:i/>
          <w:sz w:val="18"/>
          <w:szCs w:val="18"/>
        </w:rPr>
        <w:t>Horticulture Science</w:t>
      </w:r>
      <w:r w:rsidRPr="00A224D4">
        <w:rPr>
          <w:rFonts w:ascii="Open Sans" w:hAnsi="Open Sans" w:cs="Open Sans"/>
          <w:sz w:val="18"/>
          <w:szCs w:val="18"/>
        </w:rPr>
        <w:t xml:space="preserve"> is a broad and diverse program of study </w:t>
      </w:r>
      <w:r w:rsidR="00BD5EC0" w:rsidRPr="00A224D4">
        <w:rPr>
          <w:rFonts w:ascii="Open Sans" w:hAnsi="Open Sans" w:cs="Open Sans"/>
          <w:sz w:val="18"/>
          <w:szCs w:val="18"/>
        </w:rPr>
        <w:t>ranging from improving human environment to producing fruits and vegetable</w:t>
      </w:r>
      <w:r w:rsidR="00205785" w:rsidRPr="00A224D4">
        <w:rPr>
          <w:rFonts w:ascii="Open Sans" w:hAnsi="Open Sans" w:cs="Open Sans"/>
          <w:sz w:val="18"/>
          <w:szCs w:val="18"/>
        </w:rPr>
        <w:t>s</w:t>
      </w:r>
      <w:r w:rsidR="00BD5EC0" w:rsidRPr="00A224D4">
        <w:rPr>
          <w:rFonts w:ascii="Open Sans" w:hAnsi="Open Sans" w:cs="Open Sans"/>
          <w:sz w:val="18"/>
          <w:szCs w:val="18"/>
        </w:rPr>
        <w:t xml:space="preserve"> to manag</w:t>
      </w:r>
      <w:r w:rsidR="00973405" w:rsidRPr="00A224D4">
        <w:rPr>
          <w:rFonts w:ascii="Open Sans" w:hAnsi="Open Sans" w:cs="Open Sans"/>
          <w:sz w:val="18"/>
          <w:szCs w:val="18"/>
        </w:rPr>
        <w:t>ing</w:t>
      </w:r>
      <w:r w:rsidR="00BD5EC0" w:rsidRPr="00A224D4">
        <w:rPr>
          <w:rFonts w:ascii="Open Sans" w:hAnsi="Open Sans" w:cs="Open Sans"/>
          <w:sz w:val="18"/>
          <w:szCs w:val="18"/>
        </w:rPr>
        <w:t xml:space="preserve"> of recreational and sports turf.</w:t>
      </w:r>
      <w:r w:rsidR="006D7FE3" w:rsidRPr="00A224D4">
        <w:rPr>
          <w:rFonts w:ascii="Open Sans" w:hAnsi="Open Sans" w:cs="Open Sans"/>
          <w:sz w:val="18"/>
          <w:szCs w:val="18"/>
        </w:rPr>
        <w:t xml:space="preserve"> </w:t>
      </w:r>
      <w:r w:rsidR="00BD5EC0" w:rsidRPr="00A224D4">
        <w:rPr>
          <w:rFonts w:ascii="Open Sans" w:hAnsi="Open Sans" w:cs="Open Sans"/>
          <w:sz w:val="18"/>
          <w:szCs w:val="18"/>
        </w:rPr>
        <w:t xml:space="preserve">Upon completion of this </w:t>
      </w:r>
      <w:r w:rsidR="00973405" w:rsidRPr="00A224D4">
        <w:rPr>
          <w:rFonts w:ascii="Open Sans" w:hAnsi="Open Sans" w:cs="Open Sans"/>
          <w:sz w:val="18"/>
          <w:szCs w:val="18"/>
        </w:rPr>
        <w:t>program of study</w:t>
      </w:r>
      <w:r w:rsidR="00BD5EC0" w:rsidRPr="00A224D4">
        <w:rPr>
          <w:rFonts w:ascii="Open Sans" w:hAnsi="Open Sans" w:cs="Open Sans"/>
          <w:sz w:val="18"/>
          <w:szCs w:val="18"/>
        </w:rPr>
        <w:t>, proficient students will be prepared for</w:t>
      </w:r>
      <w:r w:rsidRPr="00A224D4">
        <w:rPr>
          <w:rFonts w:ascii="Open Sans" w:hAnsi="Open Sans" w:cs="Open Sans"/>
          <w:sz w:val="18"/>
          <w:szCs w:val="18"/>
        </w:rPr>
        <w:t xml:space="preserve"> careers in the management of greenhouse operations, horticulture production, landscape design and maintenance, and turf management </w:t>
      </w:r>
      <w:r w:rsidR="00BD5EC0" w:rsidRPr="00A224D4">
        <w:rPr>
          <w:rFonts w:ascii="Open Sans" w:hAnsi="Open Sans" w:cs="Open Sans"/>
          <w:sz w:val="18"/>
          <w:szCs w:val="18"/>
        </w:rPr>
        <w:t>industries</w:t>
      </w:r>
      <w:r w:rsidRPr="00A224D4">
        <w:rPr>
          <w:rFonts w:ascii="Open Sans" w:hAnsi="Open Sans" w:cs="Open Sans"/>
          <w:sz w:val="18"/>
          <w:szCs w:val="18"/>
        </w:rPr>
        <w:t xml:space="preserve"> or further study in the horticultural, or plant sciences</w:t>
      </w:r>
      <w:r w:rsidR="00D9389B" w:rsidRPr="00A224D4">
        <w:rPr>
          <w:rFonts w:ascii="Open Sans" w:hAnsi="Open Sans" w:cs="Open Sans"/>
          <w:sz w:val="18"/>
          <w:szCs w:val="18"/>
        </w:rPr>
        <w:t>.</w:t>
      </w:r>
      <w:r w:rsidR="00D9389B" w:rsidRPr="00A224D4">
        <w:rPr>
          <w:rFonts w:ascii="Open Sans" w:hAnsi="Open Sans" w:cs="Open Sans"/>
          <w:noProof/>
          <w:sz w:val="18"/>
          <w:szCs w:val="18"/>
          <w:lang w:eastAsia="en-US"/>
        </w:rPr>
        <w:t xml:space="preserve"> </w:t>
      </w:r>
      <w:r w:rsidR="00BD5EC0" w:rsidRPr="00A224D4">
        <w:rPr>
          <w:rFonts w:ascii="Open Sans" w:hAnsi="Open Sans" w:cs="Open Sans"/>
          <w:noProof/>
          <w:sz w:val="18"/>
          <w:szCs w:val="18"/>
          <w:lang w:eastAsia="en-US"/>
        </w:rPr>
        <w:t>This course is avail</w:t>
      </w:r>
      <w:r w:rsidR="00205785" w:rsidRPr="00A224D4">
        <w:rPr>
          <w:rFonts w:ascii="Open Sans" w:hAnsi="Open Sans" w:cs="Open Sans"/>
          <w:noProof/>
          <w:sz w:val="18"/>
          <w:szCs w:val="18"/>
          <w:lang w:eastAsia="en-US"/>
        </w:rPr>
        <w:t>a</w:t>
      </w:r>
      <w:r w:rsidR="00BD5EC0" w:rsidRPr="00A224D4">
        <w:rPr>
          <w:rFonts w:ascii="Open Sans" w:hAnsi="Open Sans" w:cs="Open Sans"/>
          <w:noProof/>
          <w:sz w:val="18"/>
          <w:szCs w:val="18"/>
          <w:lang w:eastAsia="en-US"/>
        </w:rPr>
        <w:t>ble as a statewide dual credit course which can count as the introduction to plant science course at the post secondary level.</w:t>
      </w:r>
      <w:r w:rsidR="00E725E6" w:rsidRPr="00A224D4">
        <w:rPr>
          <w:rFonts w:ascii="Open Sans" w:hAnsi="Open Sans" w:cs="Open Sans"/>
          <w:sz w:val="18"/>
          <w:szCs w:val="18"/>
        </w:rPr>
        <w:t xml:space="preserve"> </w:t>
      </w:r>
    </w:p>
    <w:p w:rsidR="0027549F" w:rsidRDefault="00123EE2">
      <w:r w:rsidRPr="00973405">
        <w:rPr>
          <w:rFonts w:ascii="Open Sans" w:hAnsi="Open Sans" w:cs="Open Sans"/>
          <w:b/>
          <w:i/>
          <w:noProof/>
          <w:color w:val="FFFFFF" w:themeColor="background1"/>
          <w:lang w:eastAsia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685165</wp:posOffset>
            </wp:positionV>
            <wp:extent cx="5942965" cy="41910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t postsecondar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4D4" w:rsidRPr="00A224D4"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-635</wp:posOffset>
                </wp:positionV>
                <wp:extent cx="4848225" cy="692150"/>
                <wp:effectExtent l="0" t="0" r="2857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692150"/>
                        </a:xfrm>
                        <a:prstGeom prst="roundRect">
                          <a:avLst/>
                        </a:prstGeom>
                        <a:solidFill>
                          <a:srgbClr val="2DCCD3"/>
                        </a:solidFill>
                        <a:ln>
                          <a:solidFill>
                            <a:srgbClr val="2DCC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546BE" id="Rounded Rectangle 3" o:spid="_x0000_s1026" style="position:absolute;margin-left:-5.5pt;margin-top:-.05pt;width:381.75pt;height:54.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" fillcolor="#2dccd3" strokecolor="#2dccd3" strokeweight="1pt">
                <w10:wrap anchorx="margin"/>
              </v:roundrect>
            </w:pict>
          </mc:Fallback>
        </mc:AlternateContent>
      </w:r>
      <w:r w:rsidR="0018211A" w:rsidRPr="00973405">
        <w:rPr>
          <w:rFonts w:ascii="Open Sans" w:hAnsi="Open Sans" w:cs="Open Sans"/>
          <w:b/>
          <w:i/>
          <w:color w:val="FFFFFF" w:themeColor="background1"/>
          <w:sz w:val="20"/>
          <w:szCs w:val="20"/>
        </w:rPr>
        <w:t>Tennessee Specific Industry Certification for Horticulture Science aligned with postsecondary credit and other stackable credentials is being piloted f</w:t>
      </w:r>
      <w:r>
        <w:rPr>
          <w:rFonts w:ascii="Open Sans" w:hAnsi="Open Sans" w:cs="Open Sans"/>
          <w:b/>
          <w:i/>
          <w:color w:val="FFFFFF" w:themeColor="background1"/>
          <w:sz w:val="20"/>
          <w:szCs w:val="20"/>
        </w:rPr>
        <w:t>or this program of study in 2017-18</w:t>
      </w:r>
      <w:r w:rsidR="0018211A" w:rsidRPr="0018211A">
        <w:rPr>
          <w:rFonts w:ascii="Open Sans" w:hAnsi="Open Sans" w:cs="Open Sans"/>
          <w:color w:val="FFFFFF" w:themeColor="background1"/>
        </w:rPr>
        <w:t>.</w:t>
      </w:r>
      <w:r w:rsidR="0018211A">
        <w:rPr>
          <w:rFonts w:ascii="Open Sans" w:hAnsi="Open Sans" w:cs="Open Sans"/>
        </w:rPr>
        <w:t xml:space="preserve"> </w:t>
      </w:r>
      <w:r w:rsidR="0064240B">
        <w:t xml:space="preserve">          </w:t>
      </w:r>
    </w:p>
    <w:p w:rsidR="00AC48F0" w:rsidRDefault="00AC48F0"/>
    <w:p w:rsidR="00AC48F0" w:rsidRDefault="00AC48F0"/>
    <w:p w:rsidR="00AC48F0" w:rsidRDefault="00AC48F0"/>
    <w:p w:rsidR="00AC48F0" w:rsidRDefault="00AC48F0"/>
    <w:p w:rsidR="00AC48F0" w:rsidRDefault="00AC48F0"/>
    <w:p w:rsidR="00AC48F0" w:rsidRDefault="00AC48F0"/>
    <w:p w:rsidR="00AC48F0" w:rsidRDefault="00AC48F0"/>
    <w:p w:rsidR="0064240B" w:rsidRDefault="0064240B"/>
    <w:p w:rsidR="001547C9" w:rsidRDefault="001547C9"/>
    <w:p w:rsidR="001547C9" w:rsidRDefault="001547C9"/>
    <w:p w:rsidR="001547C9" w:rsidRDefault="001547C9"/>
    <w:p w:rsidR="00C64735" w:rsidRDefault="00123EE2" w:rsidP="00C64735">
      <w:pPr>
        <w:rPr>
          <w:rFonts w:ascii="Open Sans" w:hAnsi="Open Sans" w:cs="Open Sans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23F9B97" wp14:editId="3D40CB45">
                <wp:simplePos x="0" y="0"/>
                <wp:positionH relativeFrom="margin">
                  <wp:posOffset>488950</wp:posOffset>
                </wp:positionH>
                <wp:positionV relativeFrom="paragraph">
                  <wp:posOffset>6985</wp:posOffset>
                </wp:positionV>
                <wp:extent cx="2324100" cy="5524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EE2" w:rsidRDefault="00123EE2" w:rsidP="00123EE2"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This is not an exhaustive list of all of the opportunities available in Tennessee.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9B97" id="_x0000_s1033" type="#_x0000_t202" style="position:absolute;margin-left:38.5pt;margin-top:.55pt;width:183pt;height:43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">
                <v:textbox>
                  <w:txbxContent>
                    <w:p w:rsidR="00123EE2" w:rsidRDefault="00123EE2" w:rsidP="00123EE2"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This is not an exhaustive list of all of the opportunities available in Tennessee.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2DC7" w:rsidRDefault="00662DC7" w:rsidP="00F86146">
      <w:pPr>
        <w:rPr>
          <w:rFonts w:ascii="Open Sans" w:hAnsi="Open Sans" w:cs="Open Sans"/>
          <w:b/>
        </w:rPr>
      </w:pPr>
    </w:p>
    <w:tbl>
      <w:tblPr>
        <w:tblStyle w:val="GridTable4-Accent5"/>
        <w:tblpPr w:leftFromText="180" w:rightFromText="180" w:vertAnchor="page" w:horzAnchor="page" w:tblpX="6296" w:tblpY="1166"/>
        <w:tblW w:w="2417" w:type="pct"/>
        <w:tblLayout w:type="fixed"/>
        <w:tblLook w:val="04A0" w:firstRow="1" w:lastRow="0" w:firstColumn="1" w:lastColumn="0" w:noHBand="0" w:noVBand="1"/>
      </w:tblPr>
      <w:tblGrid>
        <w:gridCol w:w="2695"/>
        <w:gridCol w:w="631"/>
        <w:gridCol w:w="631"/>
        <w:gridCol w:w="631"/>
        <w:gridCol w:w="633"/>
      </w:tblGrid>
      <w:tr w:rsidR="00C9316A" w:rsidRPr="00C9316A" w:rsidTr="00C93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16A" w:rsidRPr="00C9316A" w:rsidRDefault="00C9316A" w:rsidP="00123EE2">
            <w:pPr>
              <w:spacing w:before="0"/>
              <w:ind w:left="113" w:right="113"/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</w:rPr>
            </w:pPr>
            <w:r w:rsidRPr="00994574">
              <w:rPr>
                <w:rFonts w:ascii="Open Sans" w:eastAsia="Times New Roman" w:hAnsi="Open Sans" w:cs="Open Sans"/>
                <w:i/>
                <w:color w:val="auto"/>
                <w:sz w:val="18"/>
                <w:szCs w:val="18"/>
              </w:rPr>
              <w:lastRenderedPageBreak/>
              <w:t>Horticulture Science</w:t>
            </w:r>
            <w:r w:rsidRPr="00C9316A">
              <w:rPr>
                <w:rFonts w:ascii="Open Sans" w:eastAsia="Times New Roman" w:hAnsi="Open Sans" w:cs="Open Sans"/>
                <w:color w:val="auto"/>
                <w:sz w:val="18"/>
                <w:szCs w:val="18"/>
              </w:rPr>
              <w:t xml:space="preserve"> Related Occupations with the Largest Annual Percentage of Openings in Tennessee (2014-2024)</w:t>
            </w:r>
          </w:p>
        </w:tc>
      </w:tr>
      <w:tr w:rsidR="00123EE2" w:rsidRPr="00C9316A" w:rsidTr="00C93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tcBorders>
              <w:top w:val="nil"/>
            </w:tcBorders>
            <w:vAlign w:val="center"/>
            <w:hideMark/>
          </w:tcPr>
          <w:p w:rsidR="00123EE2" w:rsidRPr="00C9316A" w:rsidRDefault="00123EE2" w:rsidP="00123EE2">
            <w:pPr>
              <w:spacing w:before="0"/>
              <w:jc w:val="center"/>
              <w:rPr>
                <w:rFonts w:ascii="Open Sans" w:eastAsia="Times New Roman" w:hAnsi="Open Sans" w:cs="Open Sans"/>
                <w:b w:val="0"/>
                <w:bCs w:val="0"/>
                <w:sz w:val="18"/>
                <w:szCs w:val="18"/>
              </w:rPr>
            </w:pPr>
            <w:r w:rsidRPr="00C9316A">
              <w:rPr>
                <w:rFonts w:ascii="Open Sans" w:eastAsia="Times New Roman" w:hAnsi="Open Sans" w:cs="Open Sans"/>
                <w:b w:val="0"/>
                <w:sz w:val="18"/>
                <w:szCs w:val="18"/>
              </w:rPr>
              <w:t>Occupation</w:t>
            </w:r>
          </w:p>
        </w:tc>
        <w:tc>
          <w:tcPr>
            <w:tcW w:w="604" w:type="pct"/>
            <w:tcBorders>
              <w:top w:val="nil"/>
            </w:tcBorders>
            <w:textDirection w:val="btLr"/>
            <w:vAlign w:val="center"/>
            <w:hideMark/>
          </w:tcPr>
          <w:p w:rsidR="00123EE2" w:rsidRPr="00C9316A" w:rsidRDefault="00123EE2" w:rsidP="00123EE2">
            <w:pPr>
              <w:spacing w:before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C9316A">
              <w:rPr>
                <w:rFonts w:ascii="Open Sans" w:eastAsia="Times New Roman" w:hAnsi="Open Sans" w:cs="Open Sans"/>
                <w:sz w:val="18"/>
                <w:szCs w:val="18"/>
              </w:rPr>
              <w:t>2014 Estimated Employment</w:t>
            </w:r>
          </w:p>
        </w:tc>
        <w:tc>
          <w:tcPr>
            <w:tcW w:w="604" w:type="pct"/>
            <w:tcBorders>
              <w:top w:val="nil"/>
            </w:tcBorders>
            <w:textDirection w:val="btLr"/>
            <w:vAlign w:val="center"/>
          </w:tcPr>
          <w:p w:rsidR="00123EE2" w:rsidRPr="00C9316A" w:rsidRDefault="00123EE2" w:rsidP="00123EE2">
            <w:pPr>
              <w:spacing w:before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C9316A">
              <w:rPr>
                <w:rFonts w:ascii="Open Sans" w:eastAsia="Times New Roman" w:hAnsi="Open Sans" w:cs="Open Sans"/>
                <w:sz w:val="18"/>
                <w:szCs w:val="18"/>
              </w:rPr>
              <w:t>2024 Projected Employment</w:t>
            </w:r>
          </w:p>
        </w:tc>
        <w:tc>
          <w:tcPr>
            <w:tcW w:w="604" w:type="pct"/>
            <w:tcBorders>
              <w:top w:val="nil"/>
            </w:tcBorders>
            <w:textDirection w:val="btLr"/>
            <w:vAlign w:val="center"/>
          </w:tcPr>
          <w:p w:rsidR="00123EE2" w:rsidRPr="00C9316A" w:rsidRDefault="00123EE2" w:rsidP="00123EE2">
            <w:pPr>
              <w:spacing w:before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C9316A">
              <w:rPr>
                <w:rFonts w:ascii="Open Sans" w:eastAsia="Times New Roman" w:hAnsi="Open Sans" w:cs="Open Sans"/>
                <w:sz w:val="18"/>
                <w:szCs w:val="18"/>
              </w:rPr>
              <w:t>Employment Change</w:t>
            </w:r>
          </w:p>
        </w:tc>
        <w:tc>
          <w:tcPr>
            <w:tcW w:w="605" w:type="pct"/>
            <w:tcBorders>
              <w:top w:val="nil"/>
            </w:tcBorders>
            <w:textDirection w:val="btLr"/>
            <w:vAlign w:val="center"/>
          </w:tcPr>
          <w:p w:rsidR="00123EE2" w:rsidRPr="00C9316A" w:rsidRDefault="00123EE2" w:rsidP="00123EE2">
            <w:pPr>
              <w:spacing w:before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9316A">
              <w:rPr>
                <w:rFonts w:ascii="Open Sans" w:eastAsia="Times New Roman" w:hAnsi="Open Sans" w:cs="Open Sans"/>
                <w:sz w:val="18"/>
                <w:szCs w:val="18"/>
              </w:rPr>
              <w:t>Annual Avg. Percent Change</w:t>
            </w:r>
          </w:p>
        </w:tc>
      </w:tr>
      <w:tr w:rsidR="00123EE2" w:rsidRPr="00DC2F44" w:rsidTr="00C9316A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vAlign w:val="center"/>
          </w:tcPr>
          <w:p w:rsidR="00123EE2" w:rsidRPr="00123EE2" w:rsidRDefault="00123EE2" w:rsidP="00123EE2">
            <w:pPr>
              <w:jc w:val="center"/>
              <w:rPr>
                <w:rFonts w:ascii="Open Sans" w:eastAsia="Times New Roman" w:hAnsi="Open Sans" w:cs="Open Sans"/>
                <w:b w:val="0"/>
                <w:bCs w:val="0"/>
                <w:color w:val="000000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b w:val="0"/>
                <w:bCs w:val="0"/>
                <w:color w:val="000000"/>
                <w:sz w:val="18"/>
                <w:szCs w:val="18"/>
              </w:rPr>
              <w:t>11-9121 Natural Sciences Managers</w:t>
            </w:r>
          </w:p>
        </w:tc>
        <w:tc>
          <w:tcPr>
            <w:tcW w:w="604" w:type="pct"/>
            <w:vAlign w:val="center"/>
          </w:tcPr>
          <w:p w:rsidR="00123EE2" w:rsidRPr="00123EE2" w:rsidRDefault="00123EE2" w:rsidP="00123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510</w:t>
            </w:r>
          </w:p>
        </w:tc>
        <w:tc>
          <w:tcPr>
            <w:tcW w:w="604" w:type="pct"/>
            <w:vAlign w:val="center"/>
          </w:tcPr>
          <w:p w:rsidR="00123EE2" w:rsidRPr="00123EE2" w:rsidRDefault="00123EE2" w:rsidP="00123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530</w:t>
            </w:r>
          </w:p>
        </w:tc>
        <w:tc>
          <w:tcPr>
            <w:tcW w:w="604" w:type="pct"/>
            <w:vAlign w:val="center"/>
          </w:tcPr>
          <w:p w:rsidR="00123EE2" w:rsidRPr="00123EE2" w:rsidRDefault="00123EE2" w:rsidP="00123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10</w:t>
            </w:r>
          </w:p>
        </w:tc>
        <w:tc>
          <w:tcPr>
            <w:tcW w:w="605" w:type="pct"/>
            <w:vAlign w:val="center"/>
          </w:tcPr>
          <w:p w:rsidR="00123EE2" w:rsidRPr="00123EE2" w:rsidRDefault="00123EE2" w:rsidP="00123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5%</w:t>
            </w:r>
          </w:p>
        </w:tc>
      </w:tr>
      <w:tr w:rsidR="00123EE2" w:rsidRPr="00DC2F44" w:rsidTr="00C93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vAlign w:val="center"/>
          </w:tcPr>
          <w:p w:rsidR="00123EE2" w:rsidRPr="00123EE2" w:rsidRDefault="00123EE2" w:rsidP="00123EE2">
            <w:pPr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  <w:t>25-1041 Agricultural Sciences Teachers, Postsecondary – Plant &amp; Soil Science, Horticulture</w:t>
            </w:r>
          </w:p>
        </w:tc>
        <w:tc>
          <w:tcPr>
            <w:tcW w:w="604" w:type="pct"/>
            <w:vAlign w:val="center"/>
          </w:tcPr>
          <w:p w:rsidR="00123EE2" w:rsidRPr="00123EE2" w:rsidRDefault="00123EE2" w:rsidP="00123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260</w:t>
            </w:r>
          </w:p>
        </w:tc>
        <w:tc>
          <w:tcPr>
            <w:tcW w:w="604" w:type="pct"/>
            <w:vAlign w:val="center"/>
          </w:tcPr>
          <w:p w:rsidR="00123EE2" w:rsidRPr="00123EE2" w:rsidRDefault="00123EE2" w:rsidP="00123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290</w:t>
            </w:r>
          </w:p>
        </w:tc>
        <w:tc>
          <w:tcPr>
            <w:tcW w:w="604" w:type="pct"/>
            <w:vAlign w:val="center"/>
          </w:tcPr>
          <w:p w:rsidR="00123EE2" w:rsidRPr="00123EE2" w:rsidRDefault="00123EE2" w:rsidP="00123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10</w:t>
            </w:r>
          </w:p>
        </w:tc>
        <w:tc>
          <w:tcPr>
            <w:tcW w:w="605" w:type="pct"/>
            <w:vAlign w:val="center"/>
          </w:tcPr>
          <w:p w:rsidR="00123EE2" w:rsidRPr="00123EE2" w:rsidRDefault="00123EE2" w:rsidP="00123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14%</w:t>
            </w:r>
          </w:p>
        </w:tc>
      </w:tr>
      <w:tr w:rsidR="00123EE2" w:rsidRPr="00DC2F44" w:rsidTr="00C9316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vAlign w:val="center"/>
          </w:tcPr>
          <w:p w:rsidR="00123EE2" w:rsidRPr="00123EE2" w:rsidRDefault="00123EE2" w:rsidP="00123EE2">
            <w:pPr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  <w:t>25-1042 Biological Science Teachers, Postsecondary</w:t>
            </w:r>
          </w:p>
        </w:tc>
        <w:tc>
          <w:tcPr>
            <w:tcW w:w="604" w:type="pct"/>
            <w:vAlign w:val="center"/>
          </w:tcPr>
          <w:p w:rsidR="00123EE2" w:rsidRPr="00123EE2" w:rsidRDefault="00123EE2" w:rsidP="00123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1,420</w:t>
            </w:r>
          </w:p>
        </w:tc>
        <w:tc>
          <w:tcPr>
            <w:tcW w:w="604" w:type="pct"/>
            <w:vAlign w:val="center"/>
          </w:tcPr>
          <w:p w:rsidR="00123EE2" w:rsidRPr="00123EE2" w:rsidRDefault="00123EE2" w:rsidP="00123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1,770</w:t>
            </w:r>
          </w:p>
        </w:tc>
        <w:tc>
          <w:tcPr>
            <w:tcW w:w="604" w:type="pct"/>
            <w:vAlign w:val="center"/>
          </w:tcPr>
          <w:p w:rsidR="00123EE2" w:rsidRPr="00123EE2" w:rsidRDefault="00123EE2" w:rsidP="00123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60</w:t>
            </w:r>
          </w:p>
        </w:tc>
        <w:tc>
          <w:tcPr>
            <w:tcW w:w="605" w:type="pct"/>
            <w:vAlign w:val="center"/>
          </w:tcPr>
          <w:p w:rsidR="00123EE2" w:rsidRPr="00123EE2" w:rsidRDefault="00123EE2" w:rsidP="00123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24%</w:t>
            </w:r>
          </w:p>
        </w:tc>
      </w:tr>
      <w:tr w:rsidR="00123EE2" w:rsidRPr="00DC2F44" w:rsidTr="00C93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vAlign w:val="center"/>
          </w:tcPr>
          <w:p w:rsidR="00123EE2" w:rsidRPr="00123EE2" w:rsidRDefault="00123EE2" w:rsidP="00123EE2">
            <w:pPr>
              <w:jc w:val="center"/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  <w:t>25-9021 Farm and Home Management Advisors, Crop</w:t>
            </w:r>
          </w:p>
        </w:tc>
        <w:tc>
          <w:tcPr>
            <w:tcW w:w="604" w:type="pct"/>
            <w:vAlign w:val="center"/>
          </w:tcPr>
          <w:p w:rsidR="00123EE2" w:rsidRPr="00123EE2" w:rsidRDefault="00123EE2" w:rsidP="00123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150</w:t>
            </w:r>
          </w:p>
        </w:tc>
        <w:tc>
          <w:tcPr>
            <w:tcW w:w="604" w:type="pct"/>
            <w:vAlign w:val="center"/>
          </w:tcPr>
          <w:p w:rsidR="00123EE2" w:rsidRPr="00123EE2" w:rsidRDefault="00123EE2" w:rsidP="00123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170</w:t>
            </w:r>
          </w:p>
        </w:tc>
        <w:tc>
          <w:tcPr>
            <w:tcW w:w="604" w:type="pct"/>
            <w:vAlign w:val="center"/>
          </w:tcPr>
          <w:p w:rsidR="00123EE2" w:rsidRPr="00123EE2" w:rsidRDefault="00123EE2" w:rsidP="00123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0</w:t>
            </w:r>
          </w:p>
        </w:tc>
        <w:tc>
          <w:tcPr>
            <w:tcW w:w="605" w:type="pct"/>
            <w:vAlign w:val="center"/>
          </w:tcPr>
          <w:p w:rsidR="00123EE2" w:rsidRPr="00123EE2" w:rsidRDefault="00123EE2" w:rsidP="00123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15%</w:t>
            </w:r>
          </w:p>
        </w:tc>
      </w:tr>
      <w:tr w:rsidR="00123EE2" w:rsidRPr="00DC2F44" w:rsidTr="00C9316A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tcBorders>
              <w:bottom w:val="nil"/>
            </w:tcBorders>
            <w:vAlign w:val="center"/>
          </w:tcPr>
          <w:p w:rsidR="00123EE2" w:rsidRPr="00123EE2" w:rsidRDefault="00123EE2" w:rsidP="00123EE2">
            <w:pPr>
              <w:jc w:val="center"/>
              <w:rPr>
                <w:rFonts w:ascii="Open Sans" w:eastAsia="Times New Roman" w:hAnsi="Open Sans" w:cs="Open Sans"/>
                <w:b w:val="0"/>
                <w:bCs w:val="0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  <w:t xml:space="preserve">37-1012 First-Line supervisors of landscaping, lawn service, and </w:t>
            </w:r>
            <w:r w:rsidRPr="00123EE2"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  <w:lastRenderedPageBreak/>
              <w:t>groundskeeping workers</w:t>
            </w:r>
          </w:p>
        </w:tc>
        <w:tc>
          <w:tcPr>
            <w:tcW w:w="604" w:type="pct"/>
            <w:tcBorders>
              <w:bottom w:val="nil"/>
            </w:tcBorders>
            <w:vAlign w:val="center"/>
          </w:tcPr>
          <w:p w:rsidR="00123EE2" w:rsidRPr="00123EE2" w:rsidRDefault="00123EE2" w:rsidP="00123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lastRenderedPageBreak/>
              <w:t>4,400</w:t>
            </w:r>
          </w:p>
        </w:tc>
        <w:tc>
          <w:tcPr>
            <w:tcW w:w="604" w:type="pct"/>
            <w:tcBorders>
              <w:bottom w:val="nil"/>
            </w:tcBorders>
            <w:vAlign w:val="center"/>
          </w:tcPr>
          <w:p w:rsidR="00123EE2" w:rsidRPr="00123EE2" w:rsidRDefault="00123EE2" w:rsidP="00123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4,670</w:t>
            </w:r>
          </w:p>
        </w:tc>
        <w:tc>
          <w:tcPr>
            <w:tcW w:w="604" w:type="pct"/>
            <w:tcBorders>
              <w:bottom w:val="nil"/>
            </w:tcBorders>
            <w:vAlign w:val="center"/>
          </w:tcPr>
          <w:p w:rsidR="00123EE2" w:rsidRPr="00123EE2" w:rsidRDefault="00123EE2" w:rsidP="00123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280</w:t>
            </w:r>
          </w:p>
        </w:tc>
        <w:tc>
          <w:tcPr>
            <w:tcW w:w="605" w:type="pct"/>
            <w:tcBorders>
              <w:bottom w:val="nil"/>
            </w:tcBorders>
            <w:vAlign w:val="center"/>
          </w:tcPr>
          <w:p w:rsidR="00123EE2" w:rsidRPr="00123EE2" w:rsidRDefault="00123EE2" w:rsidP="00123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123EE2">
              <w:rPr>
                <w:rFonts w:ascii="Open Sans" w:eastAsia="Times New Roman" w:hAnsi="Open Sans" w:cs="Open Sans"/>
                <w:bCs/>
                <w:sz w:val="18"/>
                <w:szCs w:val="18"/>
              </w:rPr>
              <w:t>6%</w:t>
            </w:r>
          </w:p>
        </w:tc>
      </w:tr>
      <w:tr w:rsidR="00C9316A" w:rsidRPr="00C9316A" w:rsidTr="00C93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16A" w:rsidRPr="004369BA" w:rsidRDefault="00C9316A" w:rsidP="004369BA">
            <w:pPr>
              <w:spacing w:before="0"/>
              <w:jc w:val="center"/>
              <w:rPr>
                <w:rFonts w:ascii="Open Sans" w:eastAsia="Times New Roman" w:hAnsi="Open Sans" w:cs="Open Sans"/>
                <w:b w:val="0"/>
                <w:bCs w:val="0"/>
                <w:sz w:val="12"/>
                <w:szCs w:val="12"/>
              </w:rPr>
            </w:pPr>
            <w:r w:rsidRPr="004369BA">
              <w:rPr>
                <w:rFonts w:ascii="Open Sans" w:eastAsia="Times New Roman" w:hAnsi="Open Sans" w:cs="Open Sans"/>
                <w:b w:val="0"/>
                <w:bCs w:val="0"/>
                <w:sz w:val="12"/>
                <w:szCs w:val="12"/>
              </w:rPr>
              <w:t>Source: TN Dept of Labor &amp; Workforce Dev, Div Emp Sec, R&amp;S</w:t>
            </w:r>
          </w:p>
          <w:p w:rsidR="00C9316A" w:rsidRPr="00C9316A" w:rsidRDefault="004369BA" w:rsidP="004369BA">
            <w:pPr>
              <w:spacing w:before="0"/>
              <w:jc w:val="center"/>
              <w:rPr>
                <w:rFonts w:ascii="Open Sans" w:eastAsia="Times New Roman" w:hAnsi="Open Sans" w:cs="Open Sans"/>
                <w:b w:val="0"/>
                <w:bCs w:val="0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b w:val="0"/>
                <w:bCs w:val="0"/>
                <w:sz w:val="12"/>
                <w:szCs w:val="12"/>
              </w:rPr>
              <w:t>Downloaded: M</w:t>
            </w:r>
            <w:r w:rsidR="00C9316A" w:rsidRPr="004369BA">
              <w:rPr>
                <w:rFonts w:ascii="Open Sans" w:eastAsia="Times New Roman" w:hAnsi="Open Sans" w:cs="Open Sans"/>
                <w:b w:val="0"/>
                <w:bCs w:val="0"/>
                <w:sz w:val="12"/>
                <w:szCs w:val="12"/>
              </w:rPr>
              <w:t>ay 17, 2017</w:t>
            </w:r>
          </w:p>
        </w:tc>
      </w:tr>
    </w:tbl>
    <w:p w:rsidR="005643A1" w:rsidRDefault="004B457B" w:rsidP="00F86146">
      <w:pPr>
        <w:rPr>
          <w:rFonts w:ascii="Open Sans" w:hAnsi="Open Sans" w:cs="Open Sans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BC737CE" wp14:editId="24B4DEE9">
                <wp:simplePos x="0" y="0"/>
                <wp:positionH relativeFrom="column">
                  <wp:posOffset>131197</wp:posOffset>
                </wp:positionH>
                <wp:positionV relativeFrom="paragraph">
                  <wp:posOffset>3976</wp:posOffset>
                </wp:positionV>
                <wp:extent cx="3342005" cy="1828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35" w:rsidRPr="00123EE2" w:rsidRDefault="003D5BF6" w:rsidP="004B457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123EE2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2024 Job </w:t>
                            </w:r>
                            <w:r w:rsidR="005643A1" w:rsidRPr="00123EE2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projections </w:t>
                            </w:r>
                            <w:r w:rsidRPr="00123EE2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for first-line supervisors of landscaping, lawn service, and groundskeeping workers.</w:t>
                            </w:r>
                          </w:p>
                          <w:p w:rsidR="00684796" w:rsidRDefault="00684796" w:rsidP="00C64735">
                            <w:pPr>
                              <w:jc w:val="center"/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84796"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</w:p>
                          <w:p w:rsidR="00341FF1" w:rsidRDefault="00341FF1" w:rsidP="00C64735">
                            <w:pPr>
                              <w:jc w:val="center"/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341FF1" w:rsidRDefault="00341FF1" w:rsidP="00C64735">
                            <w:pPr>
                              <w:jc w:val="center"/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341FF1" w:rsidRPr="00341FF1" w:rsidRDefault="00341FF1" w:rsidP="00341FF1">
                            <w:pPr>
                              <w:spacing w:before="0" w:after="0"/>
                              <w:jc w:val="center"/>
                              <w:rPr>
                                <w:rFonts w:ascii="Open Sans" w:hAnsi="Open Sans" w:cs="Open Sans"/>
                                <w:noProof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341FF1">
                              <w:rPr>
                                <w:rFonts w:ascii="Open Sans" w:hAnsi="Open Sans" w:cs="Open Sans"/>
                                <w:noProof/>
                                <w:sz w:val="12"/>
                                <w:szCs w:val="12"/>
                                <w:lang w:eastAsia="en-US"/>
                              </w:rPr>
                              <w:t>Source: Tennessee Department of Labor &amp; Workforce Development. Accessed Aug.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37CE" id="_x0000_s1034" type="#_x0000_t202" style="position:absolute;margin-left:10.35pt;margin-top:.3pt;width:263.15pt;height:2in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" stroked="f">
                <v:textbox>
                  <w:txbxContent>
                    <w:p w:rsidR="00C64735" w:rsidRPr="00123EE2" w:rsidRDefault="003D5BF6" w:rsidP="004B457B">
                      <w:pPr>
                        <w:jc w:val="center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123EE2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2024 Job </w:t>
                      </w:r>
                      <w:r w:rsidR="005643A1" w:rsidRPr="00123EE2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projections </w:t>
                      </w:r>
                      <w:r w:rsidRPr="00123EE2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for first-line supervisors of landscaping, lawn service, and groundskeeping workers.</w:t>
                      </w:r>
                    </w:p>
                    <w:p w:rsidR="00684796" w:rsidRDefault="00684796" w:rsidP="00C64735">
                      <w:pPr>
                        <w:jc w:val="center"/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  <w:lang w:eastAsia="en-US"/>
                        </w:rPr>
                      </w:pPr>
                      <w:r w:rsidRPr="00684796"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</w:p>
                    <w:p w:rsidR="00341FF1" w:rsidRDefault="00341FF1" w:rsidP="00C64735">
                      <w:pPr>
                        <w:jc w:val="center"/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  <w:lang w:eastAsia="en-US"/>
                        </w:rPr>
                      </w:pPr>
                    </w:p>
                    <w:p w:rsidR="00341FF1" w:rsidRDefault="00341FF1" w:rsidP="00C64735">
                      <w:pPr>
                        <w:jc w:val="center"/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  <w:lang w:eastAsia="en-US"/>
                        </w:rPr>
                      </w:pPr>
                    </w:p>
                    <w:p w:rsidR="00341FF1" w:rsidRPr="00341FF1" w:rsidRDefault="00341FF1" w:rsidP="00341FF1">
                      <w:pPr>
                        <w:spacing w:before="0" w:after="0"/>
                        <w:jc w:val="center"/>
                        <w:rPr>
                          <w:rFonts w:ascii="Open Sans" w:hAnsi="Open Sans" w:cs="Open Sans"/>
                          <w:noProof/>
                          <w:sz w:val="12"/>
                          <w:szCs w:val="12"/>
                          <w:lang w:eastAsia="en-US"/>
                        </w:rPr>
                      </w:pPr>
                      <w:r w:rsidRPr="00341FF1">
                        <w:rPr>
                          <w:rFonts w:ascii="Open Sans" w:hAnsi="Open Sans" w:cs="Open Sans"/>
                          <w:noProof/>
                          <w:sz w:val="12"/>
                          <w:szCs w:val="12"/>
                          <w:lang w:eastAsia="en-US"/>
                        </w:rPr>
                        <w:t>Source: Tennessee Department of Labor &amp; Workforce Development. Accessed Aug. 2017</w:t>
                      </w:r>
                    </w:p>
                  </w:txbxContent>
                </v:textbox>
              </v:shape>
            </w:pict>
          </mc:Fallback>
        </mc:AlternateContent>
      </w:r>
    </w:p>
    <w:p w:rsidR="007E146E" w:rsidRDefault="00341FF1" w:rsidP="00F86146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51683</wp:posOffset>
                </wp:positionH>
                <wp:positionV relativeFrom="paragraph">
                  <wp:posOffset>160407</wp:posOffset>
                </wp:positionV>
                <wp:extent cx="3383280" cy="1089798"/>
                <wp:effectExtent l="0" t="0" r="762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1089798"/>
                          <a:chOff x="0" y="0"/>
                          <a:chExt cx="3383280" cy="108979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80" cy="820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2" y="811033"/>
                            <a:ext cx="3375025" cy="278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6699F0" id="Group 12" o:spid="_x0000_s1026" style="position:absolute;margin-left:4.05pt;margin-top:12.65pt;width:266.4pt;height:85.8pt;z-index:251703296" coordsize="33832,1089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33832;height:8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zT5LHAAAA2wAAAA8AAABkcnMvZG93bnJldi54bWxEj09rAjEUxO+C3yE8oRepWUOxZWuUUhBb&#10;L/VPe+jtsXndXbp5WZOoq5/eCIUeh5n5DTOdd7YRR/KhdqxhPMpAEBfO1Fxq+Nwt7p9AhIhssHFM&#10;Gs4UYD7r96aYG3fiDR23sRQJwiFHDVWMbS5lKCqyGEauJU7ej/MWY5K+lMbjKcFtI1WWTaTFmtNC&#10;hS29VlT8bg9Ww4da7tb7Lz/075fJ6vvxrDYHr7S+G3QvzyAidfE//Nd+MxrUA9y+pB8gZ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XzT5LHAAAA2wAAAA8AAAAAAAAAAAAA&#10;AAAAnwIAAGRycy9kb3ducmV2LnhtbFBLBQYAAAAABAAEAPcAAACTAwAAAAA=&#10;">
                  <v:imagedata r:id="rId17" o:title=""/>
                  <v:path arrowok="t"/>
                </v:shape>
                <v:shape id="Picture 5" o:spid="_x0000_s1028" type="#_x0000_t75" style="position:absolute;left:79;top:8110;width:33750;height:2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6cfEAAAA2gAAAA8AAABkcnMvZG93bnJldi54bWxEj91qAjEUhO+FvkM4gjdSswqKrEaRitIL&#10;Ef8e4HRz3N12c7Imqa4+fVMQvBxm5htmOm9MJa7kfGlZQb+XgCDOrC45V3A6rt7HIHxA1lhZJgV3&#10;8jCfvbWmmGp74z1dDyEXEcI+RQVFCHUqpc8KMuh7tiaO3tk6gyFKl0vt8BbhppKDJBlJgyXHhQJr&#10;+igo+zn8GgWbr+0meWQ768br5Xd3v3305eWoVKfdLCYgAjXhFX62P7WCIfxfiT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O6cfEAAAA2gAAAA8AAAAAAAAAAAAAAAAA&#10;nwIAAGRycy9kb3ducmV2LnhtbFBLBQYAAAAABAAEAPcAAACQAwAAAAA=&#10;">
                  <v:imagedata r:id="rId18" o:title=""/>
                  <v:path arrowok="t"/>
                </v:shape>
              </v:group>
            </w:pict>
          </mc:Fallback>
        </mc:AlternateContent>
      </w:r>
    </w:p>
    <w:p w:rsidR="007E146E" w:rsidRDefault="007E146E" w:rsidP="00F86146">
      <w:pPr>
        <w:rPr>
          <w:rFonts w:ascii="Open Sans" w:hAnsi="Open Sans" w:cs="Open Sans"/>
          <w:b/>
        </w:rPr>
      </w:pPr>
    </w:p>
    <w:p w:rsidR="007E146E" w:rsidRDefault="007E146E" w:rsidP="00F86146">
      <w:pPr>
        <w:rPr>
          <w:rFonts w:ascii="Open Sans" w:hAnsi="Open Sans" w:cs="Open Sans"/>
          <w:b/>
        </w:rPr>
      </w:pPr>
    </w:p>
    <w:p w:rsidR="007E146E" w:rsidRDefault="007E146E" w:rsidP="00F86146">
      <w:pPr>
        <w:rPr>
          <w:rFonts w:ascii="Open Sans" w:hAnsi="Open Sans" w:cs="Open Sans"/>
          <w:b/>
        </w:rPr>
      </w:pPr>
    </w:p>
    <w:p w:rsidR="00AD40D5" w:rsidRDefault="00AD40D5" w:rsidP="00341FF1">
      <w:pPr>
        <w:rPr>
          <w:rFonts w:ascii="Open Sans" w:hAnsi="Open Sans" w:cs="Open Sans"/>
          <w:b/>
        </w:rPr>
      </w:pPr>
    </w:p>
    <w:p w:rsidR="00BF06F6" w:rsidRPr="00123EE2" w:rsidRDefault="00BF06F6" w:rsidP="00C9316A">
      <w:pPr>
        <w:rPr>
          <w:rFonts w:ascii="Open Sans" w:hAnsi="Open Sans" w:cs="Open Sans"/>
          <w:b/>
          <w:sz w:val="18"/>
          <w:szCs w:val="18"/>
        </w:rPr>
      </w:pPr>
      <w:r w:rsidRPr="00123EE2">
        <w:rPr>
          <w:rFonts w:ascii="Open Sans" w:hAnsi="Open Sans" w:cs="Open Sans"/>
          <w:b/>
          <w:sz w:val="18"/>
          <w:szCs w:val="18"/>
        </w:rPr>
        <w:t>POSTSECONDARY OPTIONS</w:t>
      </w:r>
    </w:p>
    <w:p w:rsidR="00BF06F6" w:rsidRDefault="00341FF1" w:rsidP="00D44BBC">
      <w:pPr>
        <w:rPr>
          <w:rFonts w:ascii="Open Sans" w:hAnsi="Open Sans" w:cs="Open Sans"/>
          <w:sz w:val="18"/>
          <w:szCs w:val="18"/>
        </w:rPr>
      </w:pPr>
      <w:r w:rsidRPr="00123EE2">
        <w:rPr>
          <w:rFonts w:ascii="Open Sans" w:hAnsi="Open Sans" w:cs="Open Sans"/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57216" behindDoc="1" locked="0" layoutInCell="1" allowOverlap="1" wp14:anchorId="3441577A" wp14:editId="49C5BE82">
            <wp:simplePos x="0" y="0"/>
            <wp:positionH relativeFrom="margin">
              <wp:align>left</wp:align>
            </wp:positionH>
            <wp:positionV relativeFrom="paragraph">
              <wp:posOffset>11347</wp:posOffset>
            </wp:positionV>
            <wp:extent cx="1261745" cy="971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npromise-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018" cy="973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F6" w:rsidRPr="00123EE2">
        <w:rPr>
          <w:rFonts w:ascii="Open Sans" w:hAnsi="Open Sans" w:cs="Open Sans"/>
          <w:sz w:val="18"/>
          <w:szCs w:val="18"/>
        </w:rPr>
        <w:t>Have you registered for the Tennessee Pro</w:t>
      </w:r>
      <w:r w:rsidR="003A32A1" w:rsidRPr="00123EE2">
        <w:rPr>
          <w:rFonts w:ascii="Open Sans" w:hAnsi="Open Sans" w:cs="Open Sans"/>
          <w:sz w:val="18"/>
          <w:szCs w:val="18"/>
        </w:rPr>
        <w:t>mise?</w:t>
      </w:r>
      <w:r w:rsidR="00FC0EBF" w:rsidRPr="00123EE2">
        <w:rPr>
          <w:rFonts w:ascii="Open Sans" w:hAnsi="Open Sans" w:cs="Open Sans"/>
          <w:sz w:val="18"/>
          <w:szCs w:val="18"/>
        </w:rPr>
        <w:t xml:space="preserve"> Seniors enrolled in this program have the chance to attend a two-year program at a Tennessee College of Applied Technology (TCAT), community college, or some </w:t>
      </w:r>
      <w:r w:rsidR="00973405" w:rsidRPr="00123EE2">
        <w:rPr>
          <w:rFonts w:ascii="Open Sans" w:hAnsi="Open Sans" w:cs="Open Sans"/>
          <w:sz w:val="18"/>
          <w:szCs w:val="18"/>
        </w:rPr>
        <w:t>two</w:t>
      </w:r>
      <w:r w:rsidR="00FC0EBF" w:rsidRPr="00123EE2">
        <w:rPr>
          <w:rFonts w:ascii="Open Sans" w:hAnsi="Open Sans" w:cs="Open Sans"/>
          <w:sz w:val="18"/>
          <w:szCs w:val="18"/>
        </w:rPr>
        <w:t>-year</w:t>
      </w:r>
      <w:r w:rsidR="00973405" w:rsidRPr="00123EE2">
        <w:rPr>
          <w:rFonts w:ascii="Open Sans" w:hAnsi="Open Sans" w:cs="Open Sans"/>
          <w:sz w:val="18"/>
          <w:szCs w:val="18"/>
        </w:rPr>
        <w:t xml:space="preserve"> university programs for free! </w:t>
      </w:r>
      <w:r w:rsidR="00FC0EBF" w:rsidRPr="00123EE2">
        <w:rPr>
          <w:rFonts w:ascii="Open Sans" w:hAnsi="Open Sans" w:cs="Open Sans"/>
          <w:sz w:val="18"/>
          <w:szCs w:val="18"/>
        </w:rPr>
        <w:t xml:space="preserve">To learn more, please see your school counselor or visit </w:t>
      </w:r>
      <w:hyperlink r:id="rId20" w:history="1">
        <w:r w:rsidR="00FC0EBF" w:rsidRPr="00123EE2">
          <w:rPr>
            <w:rStyle w:val="Hyperlink"/>
            <w:rFonts w:ascii="Open Sans" w:hAnsi="Open Sans" w:cs="Open Sans"/>
            <w:sz w:val="18"/>
            <w:szCs w:val="18"/>
          </w:rPr>
          <w:t>http://www.tennesseepromise.gov</w:t>
        </w:r>
      </w:hyperlink>
      <w:r w:rsidR="00FC0EBF" w:rsidRPr="00123EE2">
        <w:rPr>
          <w:rFonts w:ascii="Open Sans" w:hAnsi="Open Sans" w:cs="Open Sans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Y="1608"/>
        <w:tblW w:w="0" w:type="auto"/>
        <w:tblLook w:val="04A0" w:firstRow="1" w:lastRow="0" w:firstColumn="1" w:lastColumn="0" w:noHBand="0" w:noVBand="1"/>
      </w:tblPr>
      <w:tblGrid>
        <w:gridCol w:w="5125"/>
        <w:gridCol w:w="3510"/>
        <w:gridCol w:w="2155"/>
      </w:tblGrid>
      <w:tr w:rsidR="00C9316A" w:rsidRPr="00123EE2" w:rsidTr="00C9316A">
        <w:tc>
          <w:tcPr>
            <w:tcW w:w="10790" w:type="dxa"/>
            <w:gridSpan w:val="3"/>
            <w:shd w:val="clear" w:color="auto" w:fill="D5DCE4" w:themeFill="text2" w:themeFillTint="33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 xml:space="preserve">Postsecondary Offerings </w:t>
            </w:r>
          </w:p>
        </w:tc>
      </w:tr>
      <w:tr w:rsidR="00C9316A" w:rsidRPr="00123EE2" w:rsidTr="004369BA">
        <w:tc>
          <w:tcPr>
            <w:tcW w:w="5125" w:type="dxa"/>
            <w:shd w:val="clear" w:color="auto" w:fill="D5DCE4" w:themeFill="text2" w:themeFillTint="33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Program of Study</w:t>
            </w:r>
          </w:p>
        </w:tc>
        <w:tc>
          <w:tcPr>
            <w:tcW w:w="3510" w:type="dxa"/>
            <w:shd w:val="clear" w:color="auto" w:fill="D5DCE4" w:themeFill="text2" w:themeFillTint="33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School</w:t>
            </w:r>
          </w:p>
        </w:tc>
        <w:tc>
          <w:tcPr>
            <w:tcW w:w="2155" w:type="dxa"/>
            <w:shd w:val="clear" w:color="auto" w:fill="D5DCE4" w:themeFill="text2" w:themeFillTint="33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Degree Program</w:t>
            </w:r>
          </w:p>
        </w:tc>
      </w:tr>
      <w:tr w:rsidR="00C9316A" w:rsidRPr="00123EE2" w:rsidTr="004369BA">
        <w:tc>
          <w:tcPr>
            <w:tcW w:w="5125" w:type="dxa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Plant Science</w:t>
            </w:r>
          </w:p>
        </w:tc>
        <w:tc>
          <w:tcPr>
            <w:tcW w:w="3510" w:type="dxa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University of Tennessee, Knoxville</w:t>
            </w:r>
          </w:p>
        </w:tc>
        <w:tc>
          <w:tcPr>
            <w:tcW w:w="2155" w:type="dxa"/>
            <w:vAlign w:val="center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Bachelor’s, Master’s , and/or Doctoral</w:t>
            </w:r>
          </w:p>
        </w:tc>
      </w:tr>
      <w:tr w:rsidR="00C9316A" w:rsidRPr="00123EE2" w:rsidTr="004369BA">
        <w:tc>
          <w:tcPr>
            <w:tcW w:w="5125" w:type="dxa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Plant &amp; Soil Science – Golf Course &amp; Landscape Management</w:t>
            </w:r>
          </w:p>
        </w:tc>
        <w:tc>
          <w:tcPr>
            <w:tcW w:w="3510" w:type="dxa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University of Tennessee, Martin</w:t>
            </w:r>
          </w:p>
        </w:tc>
        <w:tc>
          <w:tcPr>
            <w:tcW w:w="2155" w:type="dxa"/>
            <w:vAlign w:val="center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Bachelor’s</w:t>
            </w:r>
          </w:p>
        </w:tc>
      </w:tr>
      <w:tr w:rsidR="00C9316A" w:rsidRPr="00123EE2" w:rsidTr="004369BA">
        <w:trPr>
          <w:trHeight w:val="516"/>
        </w:trPr>
        <w:tc>
          <w:tcPr>
            <w:tcW w:w="5125" w:type="dxa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Agriculture, Greenhouse Management</w:t>
            </w:r>
          </w:p>
        </w:tc>
        <w:tc>
          <w:tcPr>
            <w:tcW w:w="3510" w:type="dxa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Waters State Community College</w:t>
            </w:r>
          </w:p>
        </w:tc>
        <w:tc>
          <w:tcPr>
            <w:tcW w:w="2155" w:type="dxa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Applied Associate’s, Associate’s</w:t>
            </w:r>
          </w:p>
        </w:tc>
      </w:tr>
      <w:tr w:rsidR="00C9316A" w:rsidRPr="00123EE2" w:rsidTr="004369BA">
        <w:tc>
          <w:tcPr>
            <w:tcW w:w="5125" w:type="dxa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Landscaping and Turf Management</w:t>
            </w:r>
          </w:p>
        </w:tc>
        <w:tc>
          <w:tcPr>
            <w:tcW w:w="3510" w:type="dxa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Chattanooga State Community College</w:t>
            </w:r>
          </w:p>
        </w:tc>
        <w:tc>
          <w:tcPr>
            <w:tcW w:w="2155" w:type="dxa"/>
          </w:tcPr>
          <w:p w:rsidR="00C9316A" w:rsidRPr="00123EE2" w:rsidRDefault="00C9316A" w:rsidP="00C93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23EE2">
              <w:rPr>
                <w:rFonts w:ascii="Open Sans" w:hAnsi="Open Sans" w:cs="Open Sans"/>
                <w:sz w:val="18"/>
                <w:szCs w:val="18"/>
              </w:rPr>
              <w:t>Technical Diploma</w:t>
            </w:r>
          </w:p>
        </w:tc>
      </w:tr>
    </w:tbl>
    <w:p w:rsidR="00C9316A" w:rsidRDefault="00C9316A" w:rsidP="00D44BBC">
      <w:pPr>
        <w:rPr>
          <w:rFonts w:ascii="Open Sans" w:hAnsi="Open Sans" w:cs="Open Sans"/>
          <w:sz w:val="18"/>
          <w:szCs w:val="18"/>
        </w:rPr>
      </w:pPr>
    </w:p>
    <w:p w:rsidR="00C9316A" w:rsidRDefault="00C9316A" w:rsidP="00D44BBC">
      <w:pPr>
        <w:rPr>
          <w:rFonts w:ascii="Open Sans" w:hAnsi="Open Sans" w:cs="Open Sans"/>
          <w:sz w:val="18"/>
          <w:szCs w:val="18"/>
        </w:rPr>
      </w:pPr>
    </w:p>
    <w:p w:rsidR="00C9316A" w:rsidRDefault="00C9316A" w:rsidP="00D44BBC">
      <w:pPr>
        <w:rPr>
          <w:rFonts w:ascii="Open Sans" w:hAnsi="Open Sans" w:cs="Open Sans"/>
          <w:sz w:val="18"/>
          <w:szCs w:val="18"/>
        </w:rPr>
      </w:pPr>
    </w:p>
    <w:p w:rsidR="00D4122A" w:rsidRPr="00123EE2" w:rsidRDefault="004369BA" w:rsidP="00C9316A">
      <w:pPr>
        <w:rPr>
          <w:rFonts w:ascii="Open Sans" w:hAnsi="Open Sans" w:cs="Open Sans"/>
          <w:sz w:val="18"/>
          <w:szCs w:val="18"/>
        </w:rPr>
      </w:pPr>
      <w:r w:rsidRPr="00123EE2">
        <w:rPr>
          <w:rFonts w:ascii="Open Sans" w:hAnsi="Open Sans" w:cs="Open Sans"/>
          <w:noProof/>
          <w:sz w:val="18"/>
          <w:szCs w:val="18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3624F6" wp14:editId="7834C835">
                <wp:simplePos x="0" y="0"/>
                <wp:positionH relativeFrom="column">
                  <wp:posOffset>4673600</wp:posOffset>
                </wp:positionH>
                <wp:positionV relativeFrom="paragraph">
                  <wp:posOffset>2563495</wp:posOffset>
                </wp:positionV>
                <wp:extent cx="1776095" cy="14160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713" w:rsidRPr="00C9316A" w:rsidRDefault="00837713" w:rsidP="0083771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316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For more information, contact:</w:t>
                            </w:r>
                          </w:p>
                          <w:p w:rsidR="00837713" w:rsidRPr="00C9316A" w:rsidRDefault="00837713" w:rsidP="0083771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316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Name of High School</w:t>
                            </w:r>
                          </w:p>
                          <w:p w:rsidR="00837713" w:rsidRPr="00C9316A" w:rsidRDefault="00837713" w:rsidP="0083771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316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Name of School System</w:t>
                            </w:r>
                          </w:p>
                          <w:p w:rsidR="00837713" w:rsidRPr="00C9316A" w:rsidRDefault="00837713" w:rsidP="0083771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316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CTE Director: [enter name]</w:t>
                            </w:r>
                          </w:p>
                          <w:p w:rsidR="00837713" w:rsidRPr="00C9316A" w:rsidRDefault="00837713" w:rsidP="0083771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316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837713" w:rsidRPr="00C9316A" w:rsidRDefault="00837713" w:rsidP="0083771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316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Teacher: [enter name]</w:t>
                            </w:r>
                          </w:p>
                          <w:p w:rsidR="00837713" w:rsidRPr="00C9316A" w:rsidRDefault="00837713" w:rsidP="0083771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316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24F6" id="_x0000_s1035" type="#_x0000_t202" style="position:absolute;margin-left:368pt;margin-top:201.85pt;width:139.85pt;height:11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" filled="f" stroked="f">
                <v:textbox>
                  <w:txbxContent>
                    <w:p w:rsidR="00837713" w:rsidRPr="00C9316A" w:rsidRDefault="00837713" w:rsidP="00837713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316A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For more information, contact:</w:t>
                      </w:r>
                    </w:p>
                    <w:p w:rsidR="00837713" w:rsidRPr="00C9316A" w:rsidRDefault="00837713" w:rsidP="00837713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316A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Name of High School</w:t>
                      </w:r>
                    </w:p>
                    <w:p w:rsidR="00837713" w:rsidRPr="00C9316A" w:rsidRDefault="00837713" w:rsidP="00837713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316A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Name of School System</w:t>
                      </w:r>
                    </w:p>
                    <w:p w:rsidR="00837713" w:rsidRPr="00C9316A" w:rsidRDefault="00837713" w:rsidP="00837713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316A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CTE Director: [enter name]</w:t>
                      </w:r>
                    </w:p>
                    <w:p w:rsidR="00837713" w:rsidRPr="00C9316A" w:rsidRDefault="00837713" w:rsidP="00837713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316A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Email</w:t>
                      </w:r>
                    </w:p>
                    <w:p w:rsidR="00837713" w:rsidRPr="00C9316A" w:rsidRDefault="00837713" w:rsidP="00837713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316A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Teacher: [enter name]</w:t>
                      </w:r>
                    </w:p>
                    <w:p w:rsidR="00837713" w:rsidRPr="00C9316A" w:rsidRDefault="00837713" w:rsidP="00837713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316A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3EE2">
        <w:rPr>
          <w:rFonts w:ascii="Open Sans" w:hAnsi="Open Sans" w:cs="Open San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137DA1" wp14:editId="5DC75444">
                <wp:simplePos x="0" y="0"/>
                <wp:positionH relativeFrom="column">
                  <wp:posOffset>4394200</wp:posOffset>
                </wp:positionH>
                <wp:positionV relativeFrom="paragraph">
                  <wp:posOffset>2468245</wp:posOffset>
                </wp:positionV>
                <wp:extent cx="2311400" cy="1701800"/>
                <wp:effectExtent l="0" t="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701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F6D4E" id="Rounded Rectangle 1" o:spid="_x0000_s1026" style="position:absolute;margin-left:346pt;margin-top:194.35pt;width:182pt;height:1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" fillcolor="white [3201]" strokecolor="black [3200]" strokeweight="1pt"/>
            </w:pict>
          </mc:Fallback>
        </mc:AlternateContent>
      </w:r>
      <w:r w:rsidRPr="00123EE2">
        <w:rPr>
          <w:rFonts w:ascii="Open Sans" w:hAnsi="Open Sans" w:cs="Open Sans"/>
          <w:noProof/>
          <w:sz w:val="18"/>
          <w:szCs w:val="18"/>
          <w:lang w:eastAsia="en-US"/>
        </w:rPr>
        <w:drawing>
          <wp:anchor distT="0" distB="0" distL="114300" distR="114300" simplePos="0" relativeHeight="251667456" behindDoc="0" locked="0" layoutInCell="1" allowOverlap="1" wp14:anchorId="2A8946E0" wp14:editId="6F70C8F4">
            <wp:simplePos x="0" y="0"/>
            <wp:positionH relativeFrom="column">
              <wp:posOffset>3256915</wp:posOffset>
            </wp:positionH>
            <wp:positionV relativeFrom="paragraph">
              <wp:posOffset>2543810</wp:posOffset>
            </wp:positionV>
            <wp:extent cx="1033145" cy="1315085"/>
            <wp:effectExtent l="0" t="0" r="0" b="0"/>
            <wp:wrapNone/>
            <wp:docPr id="10" name="Picture 10" descr="National FFA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FFA Organiza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16A" w:rsidRPr="00123EE2">
        <w:rPr>
          <w:rFonts w:ascii="Open Sans" w:hAnsi="Open Sans" w:cs="Open Sans"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EE8BA" wp14:editId="668300F5">
                <wp:simplePos x="0" y="0"/>
                <wp:positionH relativeFrom="margin">
                  <wp:align>left</wp:align>
                </wp:positionH>
                <wp:positionV relativeFrom="paragraph">
                  <wp:posOffset>2602230</wp:posOffset>
                </wp:positionV>
                <wp:extent cx="3136900" cy="177800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61" w:rsidRPr="00C9316A" w:rsidRDefault="00EC6EF7" w:rsidP="00AD73F4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Students in this program of study will be eligible to join</w:t>
                            </w:r>
                            <w:r w:rsidR="00AD73F4"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FFA.</w:t>
                            </w:r>
                            <w:r w:rsidR="00973405"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In addition to school events, students will be able to compete at the </w:t>
                            </w:r>
                            <w:r w:rsidR="00AD73F4"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district, </w:t>
                            </w:r>
                            <w:r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regional, state, and national level</w:t>
                            </w:r>
                            <w:r w:rsidR="00973405"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</w:t>
                            </w:r>
                            <w:r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. Through </w:t>
                            </w:r>
                            <w:r w:rsidR="00AD73F4"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FFA</w:t>
                            </w:r>
                            <w:r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, students not only learn about </w:t>
                            </w:r>
                            <w:r w:rsidR="00AD73F4"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agriculture</w:t>
                            </w:r>
                            <w:r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, but also professionalism, leadership, and soft skills.  Walk away from your high school career with experience in competing, networking, appl</w:t>
                            </w:r>
                            <w:r w:rsidR="00662DC7"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ying course content, and more! </w:t>
                            </w:r>
                            <w:r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See your</w:t>
                            </w:r>
                            <w:r w:rsidR="00AD73F4"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agriculture</w:t>
                            </w:r>
                            <w:r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teacher to learn more about </w:t>
                            </w:r>
                            <w:r w:rsidR="00AD73F4"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FFA</w:t>
                            </w:r>
                            <w:r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or visit </w:t>
                            </w:r>
                            <w:hyperlink r:id="rId22" w:history="1">
                              <w:r w:rsidR="00AD73F4" w:rsidRPr="00C9316A">
                                <w:rPr>
                                  <w:rStyle w:val="Hyperlink"/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http://www.tnffa.org</w:t>
                              </w:r>
                            </w:hyperlink>
                            <w:r w:rsidRPr="00C9316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E8BA" id="_x0000_s1036" type="#_x0000_t202" style="position:absolute;margin-left:0;margin-top:204.9pt;width:247pt;height:14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">
                <v:textbox>
                  <w:txbxContent>
                    <w:p w:rsidR="00650261" w:rsidRPr="00C9316A" w:rsidRDefault="00EC6EF7" w:rsidP="00AD73F4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Students in this program of study will be eligible to join</w:t>
                      </w:r>
                      <w:r w:rsidR="00AD73F4"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FFA.</w:t>
                      </w:r>
                      <w:r w:rsidR="00973405"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  <w:r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In addition to school events, students will be able to compete at the </w:t>
                      </w:r>
                      <w:r w:rsidR="00AD73F4"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district, </w:t>
                      </w:r>
                      <w:r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regional, state, and national level</w:t>
                      </w:r>
                      <w:r w:rsidR="00973405"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</w:t>
                      </w:r>
                      <w:r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. Through </w:t>
                      </w:r>
                      <w:r w:rsidR="00AD73F4"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FFA</w:t>
                      </w:r>
                      <w:r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, students not only learn about </w:t>
                      </w:r>
                      <w:r w:rsidR="00AD73F4"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agriculture</w:t>
                      </w:r>
                      <w:r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, but also professionalism, leadership, and soft skills.  Walk away from your high school career with experience in competing, networking, appl</w:t>
                      </w:r>
                      <w:r w:rsidR="00662DC7"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ying course content, and more! </w:t>
                      </w:r>
                      <w:r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See your</w:t>
                      </w:r>
                      <w:r w:rsidR="00AD73F4"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agriculture</w:t>
                      </w:r>
                      <w:r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teacher to learn more about </w:t>
                      </w:r>
                      <w:r w:rsidR="00AD73F4"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FFA</w:t>
                      </w:r>
                      <w:r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or visit </w:t>
                      </w:r>
                      <w:hyperlink r:id="rId23" w:history="1">
                        <w:r w:rsidR="00AD73F4" w:rsidRPr="00C9316A">
                          <w:rPr>
                            <w:rStyle w:val="Hyperlink"/>
                            <w:rFonts w:ascii="Open Sans" w:hAnsi="Open Sans" w:cs="Open Sans"/>
                            <w:sz w:val="18"/>
                            <w:szCs w:val="18"/>
                          </w:rPr>
                          <w:t>http://www.tnffa.org</w:t>
                        </w:r>
                      </w:hyperlink>
                      <w:r w:rsidRPr="00C9316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16A" w:rsidRPr="00C9316A">
        <w:rPr>
          <w:rFonts w:ascii="Open Sans" w:hAnsi="Open Sans" w:cs="Open Sans"/>
          <w:sz w:val="18"/>
          <w:szCs w:val="18"/>
        </w:rPr>
        <w:t>For more college and career planning resources, visit</w:t>
      </w:r>
      <w:r w:rsidR="00C9316A">
        <w:rPr>
          <w:rFonts w:ascii="Open Sans" w:hAnsi="Open Sans" w:cs="Open Sans"/>
          <w:sz w:val="18"/>
          <w:szCs w:val="18"/>
        </w:rPr>
        <w:t xml:space="preserve"> </w:t>
      </w:r>
      <w:hyperlink r:id="rId24" w:history="1">
        <w:r w:rsidR="00C9316A" w:rsidRPr="00931AB7">
          <w:rPr>
            <w:rStyle w:val="Hyperlink"/>
            <w:rFonts w:ascii="Open Sans" w:hAnsi="Open Sans" w:cs="Open Sans"/>
            <w:sz w:val="18"/>
            <w:szCs w:val="18"/>
          </w:rPr>
          <w:t>http://collegefortn.gov</w:t>
        </w:r>
      </w:hyperlink>
      <w:r w:rsidR="00C9316A">
        <w:rPr>
          <w:rFonts w:ascii="Open Sans" w:hAnsi="Open Sans" w:cs="Open Sans"/>
          <w:sz w:val="18"/>
          <w:szCs w:val="18"/>
        </w:rPr>
        <w:t xml:space="preserve">. </w:t>
      </w:r>
    </w:p>
    <w:sectPr w:rsidR="00D4122A" w:rsidRPr="00123EE2" w:rsidSect="00FB26C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85" w:rsidRDefault="00520185">
      <w:pPr>
        <w:spacing w:after="0" w:line="240" w:lineRule="auto"/>
      </w:pPr>
      <w:r>
        <w:separator/>
      </w:r>
    </w:p>
  </w:endnote>
  <w:endnote w:type="continuationSeparator" w:id="0">
    <w:p w:rsidR="00520185" w:rsidRDefault="0052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85" w:rsidRDefault="00520185">
      <w:pPr>
        <w:spacing w:after="0" w:line="240" w:lineRule="auto"/>
      </w:pPr>
      <w:r>
        <w:separator/>
      </w:r>
    </w:p>
  </w:footnote>
  <w:footnote w:type="continuationSeparator" w:id="0">
    <w:p w:rsidR="00520185" w:rsidRDefault="0052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E9"/>
    <w:multiLevelType w:val="hybridMultilevel"/>
    <w:tmpl w:val="9460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7235"/>
    <w:multiLevelType w:val="hybridMultilevel"/>
    <w:tmpl w:val="61B48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26DF7"/>
    <w:multiLevelType w:val="hybridMultilevel"/>
    <w:tmpl w:val="D53A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F471F"/>
    <w:multiLevelType w:val="hybridMultilevel"/>
    <w:tmpl w:val="86DE761E"/>
    <w:lvl w:ilvl="0" w:tplc="DF880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A5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8C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C3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C1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C7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6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25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42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jKxMDK2NLYwMTBX0lEKTi0uzszPAykwrAUA2cZ0PywAAAA="/>
  </w:docVars>
  <w:rsids>
    <w:rsidRoot w:val="00FB26C8"/>
    <w:rsid w:val="0004437D"/>
    <w:rsid w:val="00046571"/>
    <w:rsid w:val="000707F7"/>
    <w:rsid w:val="00096F9E"/>
    <w:rsid w:val="000B30D5"/>
    <w:rsid w:val="000B37EF"/>
    <w:rsid w:val="00123EE2"/>
    <w:rsid w:val="00137EC7"/>
    <w:rsid w:val="0014447E"/>
    <w:rsid w:val="001547C9"/>
    <w:rsid w:val="00176FE6"/>
    <w:rsid w:val="0018211A"/>
    <w:rsid w:val="001E0087"/>
    <w:rsid w:val="001E2CD1"/>
    <w:rsid w:val="001E7455"/>
    <w:rsid w:val="002046CB"/>
    <w:rsid w:val="00205785"/>
    <w:rsid w:val="0026312C"/>
    <w:rsid w:val="0027549F"/>
    <w:rsid w:val="00294803"/>
    <w:rsid w:val="002A04F3"/>
    <w:rsid w:val="00324AA5"/>
    <w:rsid w:val="00341FF1"/>
    <w:rsid w:val="00366DF0"/>
    <w:rsid w:val="00372567"/>
    <w:rsid w:val="00376ABD"/>
    <w:rsid w:val="00390B34"/>
    <w:rsid w:val="00396A02"/>
    <w:rsid w:val="003A32A1"/>
    <w:rsid w:val="003D5BF6"/>
    <w:rsid w:val="00430B7E"/>
    <w:rsid w:val="004369BA"/>
    <w:rsid w:val="004421C9"/>
    <w:rsid w:val="00465C61"/>
    <w:rsid w:val="004B457B"/>
    <w:rsid w:val="004D56AB"/>
    <w:rsid w:val="004F39C5"/>
    <w:rsid w:val="004F6D31"/>
    <w:rsid w:val="00514485"/>
    <w:rsid w:val="00520185"/>
    <w:rsid w:val="00526905"/>
    <w:rsid w:val="005643A1"/>
    <w:rsid w:val="00566033"/>
    <w:rsid w:val="00574405"/>
    <w:rsid w:val="005E396E"/>
    <w:rsid w:val="005E7B8F"/>
    <w:rsid w:val="00637760"/>
    <w:rsid w:val="0064240B"/>
    <w:rsid w:val="00650261"/>
    <w:rsid w:val="00662DC7"/>
    <w:rsid w:val="0067271F"/>
    <w:rsid w:val="00677CA6"/>
    <w:rsid w:val="00684796"/>
    <w:rsid w:val="00696DF5"/>
    <w:rsid w:val="006B4177"/>
    <w:rsid w:val="006C01D0"/>
    <w:rsid w:val="006D5D6F"/>
    <w:rsid w:val="006D7FE3"/>
    <w:rsid w:val="006F005A"/>
    <w:rsid w:val="00741E93"/>
    <w:rsid w:val="00760216"/>
    <w:rsid w:val="007821E6"/>
    <w:rsid w:val="007A234E"/>
    <w:rsid w:val="007C5177"/>
    <w:rsid w:val="007E146E"/>
    <w:rsid w:val="007E30F4"/>
    <w:rsid w:val="0082068F"/>
    <w:rsid w:val="008373F1"/>
    <w:rsid w:val="00837713"/>
    <w:rsid w:val="00851DDD"/>
    <w:rsid w:val="008C5645"/>
    <w:rsid w:val="008E6A26"/>
    <w:rsid w:val="0095751A"/>
    <w:rsid w:val="00973405"/>
    <w:rsid w:val="00981F65"/>
    <w:rsid w:val="00994574"/>
    <w:rsid w:val="00994C8B"/>
    <w:rsid w:val="009F651C"/>
    <w:rsid w:val="00A224D4"/>
    <w:rsid w:val="00A477CD"/>
    <w:rsid w:val="00A63FBD"/>
    <w:rsid w:val="00A80BE8"/>
    <w:rsid w:val="00AC48F0"/>
    <w:rsid w:val="00AD34DA"/>
    <w:rsid w:val="00AD40D5"/>
    <w:rsid w:val="00AD73F4"/>
    <w:rsid w:val="00AF54D4"/>
    <w:rsid w:val="00AF67D5"/>
    <w:rsid w:val="00B31EDC"/>
    <w:rsid w:val="00B32C35"/>
    <w:rsid w:val="00B434DC"/>
    <w:rsid w:val="00B532E2"/>
    <w:rsid w:val="00B6349D"/>
    <w:rsid w:val="00BB3D2A"/>
    <w:rsid w:val="00BD5EC0"/>
    <w:rsid w:val="00BE4DBB"/>
    <w:rsid w:val="00BF06F6"/>
    <w:rsid w:val="00BF45BD"/>
    <w:rsid w:val="00BF6AF2"/>
    <w:rsid w:val="00C4404E"/>
    <w:rsid w:val="00C51DAE"/>
    <w:rsid w:val="00C64735"/>
    <w:rsid w:val="00C9316A"/>
    <w:rsid w:val="00CB297F"/>
    <w:rsid w:val="00CB29EE"/>
    <w:rsid w:val="00CE37B8"/>
    <w:rsid w:val="00D0075B"/>
    <w:rsid w:val="00D1139F"/>
    <w:rsid w:val="00D4122A"/>
    <w:rsid w:val="00D43120"/>
    <w:rsid w:val="00D44BBC"/>
    <w:rsid w:val="00D76259"/>
    <w:rsid w:val="00D87D96"/>
    <w:rsid w:val="00D9389B"/>
    <w:rsid w:val="00DE0395"/>
    <w:rsid w:val="00E049BB"/>
    <w:rsid w:val="00E36D97"/>
    <w:rsid w:val="00E725E6"/>
    <w:rsid w:val="00E9003D"/>
    <w:rsid w:val="00EA3080"/>
    <w:rsid w:val="00EC6EF7"/>
    <w:rsid w:val="00ED39EC"/>
    <w:rsid w:val="00F31A3C"/>
    <w:rsid w:val="00F34D8E"/>
    <w:rsid w:val="00F458C0"/>
    <w:rsid w:val="00F46468"/>
    <w:rsid w:val="00F55EDC"/>
    <w:rsid w:val="00F734B1"/>
    <w:rsid w:val="00F86146"/>
    <w:rsid w:val="00FB1F78"/>
    <w:rsid w:val="00FB24ED"/>
    <w:rsid w:val="00FB26C8"/>
    <w:rsid w:val="00FC0EBF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F0A0A-E757-4E0C-B805-60A2F70D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6D7FE3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00B050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D5DCE4" w:themeColor="text2" w:themeTint="33"/>
        <w:left w:val="single" w:sz="24" w:space="0" w:color="D5DCE4" w:themeColor="text2" w:themeTint="33"/>
        <w:bottom w:val="single" w:sz="24" w:space="0" w:color="D5DCE4" w:themeColor="text2" w:themeTint="33"/>
        <w:right w:val="single" w:sz="24" w:space="0" w:color="D5DCE4" w:themeColor="text2" w:themeTint="33"/>
      </w:pBdr>
      <w:shd w:val="clear" w:color="auto" w:fill="D5DCE4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44546A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222A35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4546A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4546A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4546A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FE3"/>
    <w:rPr>
      <w:rFonts w:asciiTheme="majorHAnsi" w:eastAsiaTheme="majorEastAsia" w:hAnsiTheme="majorHAnsi" w:cstheme="majorBidi"/>
      <w:caps/>
      <w:color w:val="00B050"/>
      <w:spacing w:val="15"/>
      <w:shd w:val="clear" w:color="auto" w:fill="44546A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D5DCE4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222A35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44546A" w:themeColor="text2"/>
    </w:rPr>
  </w:style>
  <w:style w:type="character" w:styleId="SubtleEmphasis">
    <w:name w:val="Subtle Emphasis"/>
    <w:uiPriority w:val="19"/>
    <w:qFormat/>
    <w:rPr>
      <w:i/>
      <w:iCs/>
      <w:color w:val="222A35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222A35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44546A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23E4F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44546A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0E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485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AD73F4"/>
  </w:style>
  <w:style w:type="table" w:styleId="ListTable4-Accent5">
    <w:name w:val="List Table 4 Accent 5"/>
    <w:basedOn w:val="TableNormal"/>
    <w:uiPriority w:val="49"/>
    <w:rsid w:val="00430B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430B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6727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34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4B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BC"/>
  </w:style>
  <w:style w:type="paragraph" w:styleId="Footer">
    <w:name w:val="footer"/>
    <w:basedOn w:val="Normal"/>
    <w:link w:val="FooterChar"/>
    <w:uiPriority w:val="99"/>
    <w:unhideWhenUsed/>
    <w:rsid w:val="00D44B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tennesseepromise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collegefortn.go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www.tnffa.org" TargetMode="External"/><Relationship Id="rId10" Type="http://schemas.openxmlformats.org/officeDocument/2006/relationships/diagramLayout" Target="diagrams/layout1.xm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hyperlink" Target="http://www.tnff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8750\AppData\Roaming\Microsoft\Templates\Banded%20design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C68F4C-E67A-4AF3-8EB7-A9A5740EC51D}" type="doc">
      <dgm:prSet loTypeId="urn:microsoft.com/office/officeart/2005/8/layout/process1" loCatId="process" qsTypeId="urn:microsoft.com/office/officeart/2005/8/quickstyle/simple1" qsCatId="simple" csTypeId="urn:microsoft.com/office/officeart/2005/8/colors/accent0_3" csCatId="mainScheme" phldr="1"/>
      <dgm:spPr/>
    </dgm:pt>
    <dgm:pt modelId="{4851CFCE-AAEE-44B6-874E-423C491CDD18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1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Agricultural Science</a:t>
          </a:r>
          <a:r>
            <a:rPr lang="en-US" sz="1100" baseline="300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1</a:t>
          </a:r>
          <a:endParaRPr lang="en-US" sz="11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8D263BEF-8A56-46D0-9C7A-04E38A964509}" type="parTrans" cxnId="{110C27DF-9147-4DF0-BBEB-1CA4DE3B9AD5}">
      <dgm:prSet/>
      <dgm:spPr/>
      <dgm:t>
        <a:bodyPr/>
        <a:lstStyle/>
        <a:p>
          <a:endParaRPr lang="en-US"/>
        </a:p>
      </dgm:t>
    </dgm:pt>
    <dgm:pt modelId="{06FA8862-18CA-4D0E-BE85-834600832044}" type="sibTrans" cxnId="{110C27DF-9147-4DF0-BBEB-1CA4DE3B9AD5}">
      <dgm:prSet/>
      <dgm:spPr>
        <a:solidFill>
          <a:srgbClr val="75787B"/>
        </a:solidFill>
      </dgm:spPr>
      <dgm:t>
        <a:bodyPr/>
        <a:lstStyle/>
        <a:p>
          <a:endParaRPr lang="en-US"/>
        </a:p>
      </dgm:t>
    </dgm:pt>
    <dgm:pt modelId="{FA86236D-A40A-4172-B11A-6C5585DB1ABD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1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Principles of Plant Science and Hydroculture</a:t>
          </a:r>
        </a:p>
      </dgm:t>
    </dgm:pt>
    <dgm:pt modelId="{69333C94-BE55-42D4-A017-8B483F311172}" type="parTrans" cxnId="{49E0CC51-E44B-4A44-B1E2-1892010664A2}">
      <dgm:prSet/>
      <dgm:spPr/>
      <dgm:t>
        <a:bodyPr/>
        <a:lstStyle/>
        <a:p>
          <a:endParaRPr lang="en-US"/>
        </a:p>
      </dgm:t>
    </dgm:pt>
    <dgm:pt modelId="{3E9B931E-117E-4CCE-AB9F-82D54E65784C}" type="sibTrans" cxnId="{49E0CC51-E44B-4A44-B1E2-1892010664A2}">
      <dgm:prSet/>
      <dgm:spPr>
        <a:solidFill>
          <a:srgbClr val="75787B"/>
        </a:solidFill>
      </dgm:spPr>
      <dgm:t>
        <a:bodyPr/>
        <a:lstStyle/>
        <a:p>
          <a:endParaRPr lang="en-US"/>
        </a:p>
      </dgm:t>
    </dgm:pt>
    <dgm:pt modelId="{12E4602A-A152-4A7B-A9AE-B96D3803BDA0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1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Greenhouse Management</a:t>
          </a:r>
        </a:p>
      </dgm:t>
    </dgm:pt>
    <dgm:pt modelId="{94CDCF84-E672-4FE4-A225-C01302C60A95}" type="parTrans" cxnId="{51C17E48-171E-4F62-87EB-7F0DFF8400F2}">
      <dgm:prSet/>
      <dgm:spPr/>
      <dgm:t>
        <a:bodyPr/>
        <a:lstStyle/>
        <a:p>
          <a:endParaRPr lang="en-US"/>
        </a:p>
      </dgm:t>
    </dgm:pt>
    <dgm:pt modelId="{B5AF2572-6C2A-49CE-856E-1FE526398C7A}" type="sibTrans" cxnId="{51C17E48-171E-4F62-87EB-7F0DFF8400F2}">
      <dgm:prSet/>
      <dgm:spPr>
        <a:solidFill>
          <a:srgbClr val="75787B"/>
        </a:solidFill>
      </dgm:spPr>
      <dgm:t>
        <a:bodyPr/>
        <a:lstStyle/>
        <a:p>
          <a:endParaRPr lang="en-US"/>
        </a:p>
      </dgm:t>
    </dgm:pt>
    <dgm:pt modelId="{3C387A07-BDA0-4B7A-BC3D-C8611C594DE9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1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Landscaping and Turf Science</a:t>
          </a:r>
          <a:r>
            <a:rPr lang="en-US" sz="1100" baseline="300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2</a:t>
          </a:r>
        </a:p>
      </dgm:t>
    </dgm:pt>
    <dgm:pt modelId="{0B43529F-10CD-4710-814A-5282CF39EA8D}" type="parTrans" cxnId="{48AD8274-AC81-401E-8968-1F81AE3237E4}">
      <dgm:prSet/>
      <dgm:spPr/>
      <dgm:t>
        <a:bodyPr/>
        <a:lstStyle/>
        <a:p>
          <a:endParaRPr lang="en-US"/>
        </a:p>
      </dgm:t>
    </dgm:pt>
    <dgm:pt modelId="{23D34458-21CD-4F74-B5AA-654C0EA25846}" type="sibTrans" cxnId="{48AD8274-AC81-401E-8968-1F81AE3237E4}">
      <dgm:prSet/>
      <dgm:spPr/>
      <dgm:t>
        <a:bodyPr/>
        <a:lstStyle/>
        <a:p>
          <a:endParaRPr lang="en-US"/>
        </a:p>
      </dgm:t>
    </dgm:pt>
    <dgm:pt modelId="{8F2C1AE0-6FFA-4CD3-A7AE-52A3911AD425}" type="pres">
      <dgm:prSet presAssocID="{29C68F4C-E67A-4AF3-8EB7-A9A5740EC51D}" presName="Name0" presStyleCnt="0">
        <dgm:presLayoutVars>
          <dgm:dir/>
          <dgm:resizeHandles val="exact"/>
        </dgm:presLayoutVars>
      </dgm:prSet>
      <dgm:spPr/>
    </dgm:pt>
    <dgm:pt modelId="{C0670025-3C19-4F87-93A6-7830EC6D9951}" type="pres">
      <dgm:prSet presAssocID="{4851CFCE-AAEE-44B6-874E-423C491CDD18}" presName="node" presStyleLbl="node1" presStyleIdx="0" presStyleCnt="4" custLinFactNeighborX="-12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5E1DAA-183A-4181-901A-96E41FE2251A}" type="pres">
      <dgm:prSet presAssocID="{06FA8862-18CA-4D0E-BE85-834600832044}" presName="sibTrans" presStyleLbl="sibTrans2D1" presStyleIdx="0" presStyleCnt="3"/>
      <dgm:spPr/>
      <dgm:t>
        <a:bodyPr/>
        <a:lstStyle/>
        <a:p>
          <a:endParaRPr lang="en-US"/>
        </a:p>
      </dgm:t>
    </dgm:pt>
    <dgm:pt modelId="{B9174217-FFD6-4C4E-8D1A-C70C8B397D94}" type="pres">
      <dgm:prSet presAssocID="{06FA8862-18CA-4D0E-BE85-834600832044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9A659DF5-941A-422E-8A3D-CDAD610B93F0}" type="pres">
      <dgm:prSet presAssocID="{FA86236D-A40A-4172-B11A-6C5585DB1ABD}" presName="node" presStyleLbl="node1" presStyleIdx="1" presStyleCnt="4" custLinFactNeighborX="87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2A161C-68FA-4ADF-A773-26D219CA9F89}" type="pres">
      <dgm:prSet presAssocID="{3E9B931E-117E-4CCE-AB9F-82D54E65784C}" presName="sibTrans" presStyleLbl="sibTrans2D1" presStyleIdx="1" presStyleCnt="3"/>
      <dgm:spPr/>
      <dgm:t>
        <a:bodyPr/>
        <a:lstStyle/>
        <a:p>
          <a:endParaRPr lang="en-US"/>
        </a:p>
      </dgm:t>
    </dgm:pt>
    <dgm:pt modelId="{F222311C-AA8E-4171-92F8-FF601F22288F}" type="pres">
      <dgm:prSet presAssocID="{3E9B931E-117E-4CCE-AB9F-82D54E65784C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728F7062-73F3-4761-8202-4BC88DEE223E}" type="pres">
      <dgm:prSet presAssocID="{12E4602A-A152-4A7B-A9AE-B96D3803BDA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CB4310-1B36-477B-A9CD-053A69685A6A}" type="pres">
      <dgm:prSet presAssocID="{B5AF2572-6C2A-49CE-856E-1FE526398C7A}" presName="sibTrans" presStyleLbl="sibTrans2D1" presStyleIdx="2" presStyleCnt="3"/>
      <dgm:spPr/>
      <dgm:t>
        <a:bodyPr/>
        <a:lstStyle/>
        <a:p>
          <a:endParaRPr lang="en-US"/>
        </a:p>
      </dgm:t>
    </dgm:pt>
    <dgm:pt modelId="{772C5A27-60B5-4F73-93C5-2031F77A3B8F}" type="pres">
      <dgm:prSet presAssocID="{B5AF2572-6C2A-49CE-856E-1FE526398C7A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5222C6A4-C453-45A0-881C-502FB151762B}" type="pres">
      <dgm:prSet presAssocID="{3C387A07-BDA0-4B7A-BC3D-C8611C594DE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C761E0-F828-4A79-93CF-F3977AE54529}" type="presOf" srcId="{FA86236D-A40A-4172-B11A-6C5585DB1ABD}" destId="{9A659DF5-941A-422E-8A3D-CDAD610B93F0}" srcOrd="0" destOrd="0" presId="urn:microsoft.com/office/officeart/2005/8/layout/process1"/>
    <dgm:cxn modelId="{BC1196E8-C4E5-4F41-8877-61EEC7601C40}" type="presOf" srcId="{3E9B931E-117E-4CCE-AB9F-82D54E65784C}" destId="{EF2A161C-68FA-4ADF-A773-26D219CA9F89}" srcOrd="0" destOrd="0" presId="urn:microsoft.com/office/officeart/2005/8/layout/process1"/>
    <dgm:cxn modelId="{6667E707-6FE2-4754-94CB-454E588C8990}" type="presOf" srcId="{B5AF2572-6C2A-49CE-856E-1FE526398C7A}" destId="{772C5A27-60B5-4F73-93C5-2031F77A3B8F}" srcOrd="1" destOrd="0" presId="urn:microsoft.com/office/officeart/2005/8/layout/process1"/>
    <dgm:cxn modelId="{110C27DF-9147-4DF0-BBEB-1CA4DE3B9AD5}" srcId="{29C68F4C-E67A-4AF3-8EB7-A9A5740EC51D}" destId="{4851CFCE-AAEE-44B6-874E-423C491CDD18}" srcOrd="0" destOrd="0" parTransId="{8D263BEF-8A56-46D0-9C7A-04E38A964509}" sibTransId="{06FA8862-18CA-4D0E-BE85-834600832044}"/>
    <dgm:cxn modelId="{48AD8274-AC81-401E-8968-1F81AE3237E4}" srcId="{29C68F4C-E67A-4AF3-8EB7-A9A5740EC51D}" destId="{3C387A07-BDA0-4B7A-BC3D-C8611C594DE9}" srcOrd="3" destOrd="0" parTransId="{0B43529F-10CD-4710-814A-5282CF39EA8D}" sibTransId="{23D34458-21CD-4F74-B5AA-654C0EA25846}"/>
    <dgm:cxn modelId="{0736B7B3-1BA3-4121-9181-41DF9429C317}" type="presOf" srcId="{B5AF2572-6C2A-49CE-856E-1FE526398C7A}" destId="{E0CB4310-1B36-477B-A9CD-053A69685A6A}" srcOrd="0" destOrd="0" presId="urn:microsoft.com/office/officeart/2005/8/layout/process1"/>
    <dgm:cxn modelId="{409456A0-52DF-4B52-A218-C17BA4450C4D}" type="presOf" srcId="{3E9B931E-117E-4CCE-AB9F-82D54E65784C}" destId="{F222311C-AA8E-4171-92F8-FF601F22288F}" srcOrd="1" destOrd="0" presId="urn:microsoft.com/office/officeart/2005/8/layout/process1"/>
    <dgm:cxn modelId="{84CF42D7-2CBD-4936-8402-523B55383414}" type="presOf" srcId="{06FA8862-18CA-4D0E-BE85-834600832044}" destId="{B9174217-FFD6-4C4E-8D1A-C70C8B397D94}" srcOrd="1" destOrd="0" presId="urn:microsoft.com/office/officeart/2005/8/layout/process1"/>
    <dgm:cxn modelId="{49E0CC51-E44B-4A44-B1E2-1892010664A2}" srcId="{29C68F4C-E67A-4AF3-8EB7-A9A5740EC51D}" destId="{FA86236D-A40A-4172-B11A-6C5585DB1ABD}" srcOrd="1" destOrd="0" parTransId="{69333C94-BE55-42D4-A017-8B483F311172}" sibTransId="{3E9B931E-117E-4CCE-AB9F-82D54E65784C}"/>
    <dgm:cxn modelId="{4AA088D2-7B88-4AA7-BF12-1B3AC072A949}" type="presOf" srcId="{06FA8862-18CA-4D0E-BE85-834600832044}" destId="{DD5E1DAA-183A-4181-901A-96E41FE2251A}" srcOrd="0" destOrd="0" presId="urn:microsoft.com/office/officeart/2005/8/layout/process1"/>
    <dgm:cxn modelId="{51C17E48-171E-4F62-87EB-7F0DFF8400F2}" srcId="{29C68F4C-E67A-4AF3-8EB7-A9A5740EC51D}" destId="{12E4602A-A152-4A7B-A9AE-B96D3803BDA0}" srcOrd="2" destOrd="0" parTransId="{94CDCF84-E672-4FE4-A225-C01302C60A95}" sibTransId="{B5AF2572-6C2A-49CE-856E-1FE526398C7A}"/>
    <dgm:cxn modelId="{58DDBCBB-0A70-45C8-9120-37D3E778B21D}" type="presOf" srcId="{12E4602A-A152-4A7B-A9AE-B96D3803BDA0}" destId="{728F7062-73F3-4761-8202-4BC88DEE223E}" srcOrd="0" destOrd="0" presId="urn:microsoft.com/office/officeart/2005/8/layout/process1"/>
    <dgm:cxn modelId="{A31E8771-45C7-45FA-B925-EDCE92FAE85B}" type="presOf" srcId="{4851CFCE-AAEE-44B6-874E-423C491CDD18}" destId="{C0670025-3C19-4F87-93A6-7830EC6D9951}" srcOrd="0" destOrd="0" presId="urn:microsoft.com/office/officeart/2005/8/layout/process1"/>
    <dgm:cxn modelId="{878B68FC-4A39-482A-BC51-1DDC0E53B636}" type="presOf" srcId="{3C387A07-BDA0-4B7A-BC3D-C8611C594DE9}" destId="{5222C6A4-C453-45A0-881C-502FB151762B}" srcOrd="0" destOrd="0" presId="urn:microsoft.com/office/officeart/2005/8/layout/process1"/>
    <dgm:cxn modelId="{FB9D5453-BB46-4A6D-BF3F-8751621960FF}" type="presOf" srcId="{29C68F4C-E67A-4AF3-8EB7-A9A5740EC51D}" destId="{8F2C1AE0-6FFA-4CD3-A7AE-52A3911AD425}" srcOrd="0" destOrd="0" presId="urn:microsoft.com/office/officeart/2005/8/layout/process1"/>
    <dgm:cxn modelId="{028B7115-9EF1-4FF9-8587-DE5BB7B4D966}" type="presParOf" srcId="{8F2C1AE0-6FFA-4CD3-A7AE-52A3911AD425}" destId="{C0670025-3C19-4F87-93A6-7830EC6D9951}" srcOrd="0" destOrd="0" presId="urn:microsoft.com/office/officeart/2005/8/layout/process1"/>
    <dgm:cxn modelId="{F340C24F-A58B-4E45-89A2-EF0964B8AA46}" type="presParOf" srcId="{8F2C1AE0-6FFA-4CD3-A7AE-52A3911AD425}" destId="{DD5E1DAA-183A-4181-901A-96E41FE2251A}" srcOrd="1" destOrd="0" presId="urn:microsoft.com/office/officeart/2005/8/layout/process1"/>
    <dgm:cxn modelId="{35BD516A-4717-4245-BCB0-8A04CFA18E9D}" type="presParOf" srcId="{DD5E1DAA-183A-4181-901A-96E41FE2251A}" destId="{B9174217-FFD6-4C4E-8D1A-C70C8B397D94}" srcOrd="0" destOrd="0" presId="urn:microsoft.com/office/officeart/2005/8/layout/process1"/>
    <dgm:cxn modelId="{C64C10A6-D9DB-4D76-8EFF-509CDA4B899B}" type="presParOf" srcId="{8F2C1AE0-6FFA-4CD3-A7AE-52A3911AD425}" destId="{9A659DF5-941A-422E-8A3D-CDAD610B93F0}" srcOrd="2" destOrd="0" presId="urn:microsoft.com/office/officeart/2005/8/layout/process1"/>
    <dgm:cxn modelId="{30148EEF-7B1F-48FC-BC5B-760185FDABFF}" type="presParOf" srcId="{8F2C1AE0-6FFA-4CD3-A7AE-52A3911AD425}" destId="{EF2A161C-68FA-4ADF-A773-26D219CA9F89}" srcOrd="3" destOrd="0" presId="urn:microsoft.com/office/officeart/2005/8/layout/process1"/>
    <dgm:cxn modelId="{5C50745D-714A-43C7-B95F-8B581BB97E0E}" type="presParOf" srcId="{EF2A161C-68FA-4ADF-A773-26D219CA9F89}" destId="{F222311C-AA8E-4171-92F8-FF601F22288F}" srcOrd="0" destOrd="0" presId="urn:microsoft.com/office/officeart/2005/8/layout/process1"/>
    <dgm:cxn modelId="{BD44D010-1620-4E3A-B5D8-2A3AF2FE3007}" type="presParOf" srcId="{8F2C1AE0-6FFA-4CD3-A7AE-52A3911AD425}" destId="{728F7062-73F3-4761-8202-4BC88DEE223E}" srcOrd="4" destOrd="0" presId="urn:microsoft.com/office/officeart/2005/8/layout/process1"/>
    <dgm:cxn modelId="{44DEA44B-DCC2-4164-BA56-930540E1789E}" type="presParOf" srcId="{8F2C1AE0-6FFA-4CD3-A7AE-52A3911AD425}" destId="{E0CB4310-1B36-477B-A9CD-053A69685A6A}" srcOrd="5" destOrd="0" presId="urn:microsoft.com/office/officeart/2005/8/layout/process1"/>
    <dgm:cxn modelId="{51630573-16B9-4B4A-9B8F-3C449FE4FD83}" type="presParOf" srcId="{E0CB4310-1B36-477B-A9CD-053A69685A6A}" destId="{772C5A27-60B5-4F73-93C5-2031F77A3B8F}" srcOrd="0" destOrd="0" presId="urn:microsoft.com/office/officeart/2005/8/layout/process1"/>
    <dgm:cxn modelId="{81D3344C-E052-4115-BBB4-BD24A044DA06}" type="presParOf" srcId="{8F2C1AE0-6FFA-4CD3-A7AE-52A3911AD425}" destId="{5222C6A4-C453-45A0-881C-502FB151762B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670025-3C19-4F87-93A6-7830EC6D9951}">
      <dsp:nvSpPr>
        <dsp:cNvPr id="0" name=""/>
        <dsp:cNvSpPr/>
      </dsp:nvSpPr>
      <dsp:spPr>
        <a:xfrm>
          <a:off x="0" y="0"/>
          <a:ext cx="1237781" cy="688975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Agricultural Science</a:t>
          </a:r>
          <a:r>
            <a:rPr lang="en-US" sz="1100" kern="1200" baseline="300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1</a:t>
          </a:r>
          <a:endParaRPr lang="en-US" sz="1100" kern="12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20179" y="20179"/>
        <a:ext cx="1197423" cy="648617"/>
      </dsp:txXfrm>
    </dsp:sp>
    <dsp:sp modelId="{DD5E1DAA-183A-4181-901A-96E41FE2251A}">
      <dsp:nvSpPr>
        <dsp:cNvPr id="0" name=""/>
        <dsp:cNvSpPr/>
      </dsp:nvSpPr>
      <dsp:spPr>
        <a:xfrm>
          <a:off x="1373905" y="191002"/>
          <a:ext cx="288581" cy="306969"/>
        </a:xfrm>
        <a:prstGeom prst="rightArrow">
          <a:avLst>
            <a:gd name="adj1" fmla="val 60000"/>
            <a:gd name="adj2" fmla="val 50000"/>
          </a:avLst>
        </a:prstGeom>
        <a:solidFill>
          <a:srgbClr val="75787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373905" y="252396"/>
        <a:ext cx="202007" cy="184181"/>
      </dsp:txXfrm>
    </dsp:sp>
    <dsp:sp modelId="{9A659DF5-941A-422E-8A3D-CDAD610B93F0}">
      <dsp:nvSpPr>
        <dsp:cNvPr id="0" name=""/>
        <dsp:cNvSpPr/>
      </dsp:nvSpPr>
      <dsp:spPr>
        <a:xfrm>
          <a:off x="1782275" y="0"/>
          <a:ext cx="1237781" cy="688975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Principles of Plant Science and Hydroculture</a:t>
          </a:r>
        </a:p>
      </dsp:txBody>
      <dsp:txXfrm>
        <a:off x="1802454" y="20179"/>
        <a:ext cx="1197423" cy="648617"/>
      </dsp:txXfrm>
    </dsp:sp>
    <dsp:sp modelId="{EF2A161C-68FA-4ADF-A773-26D219CA9F89}">
      <dsp:nvSpPr>
        <dsp:cNvPr id="0" name=""/>
        <dsp:cNvSpPr/>
      </dsp:nvSpPr>
      <dsp:spPr>
        <a:xfrm>
          <a:off x="3132985" y="191002"/>
          <a:ext cx="239406" cy="306969"/>
        </a:xfrm>
        <a:prstGeom prst="rightArrow">
          <a:avLst>
            <a:gd name="adj1" fmla="val 60000"/>
            <a:gd name="adj2" fmla="val 50000"/>
          </a:avLst>
        </a:prstGeom>
        <a:solidFill>
          <a:srgbClr val="75787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132985" y="252396"/>
        <a:ext cx="167584" cy="184181"/>
      </dsp:txXfrm>
    </dsp:sp>
    <dsp:sp modelId="{728F7062-73F3-4761-8202-4BC88DEE223E}">
      <dsp:nvSpPr>
        <dsp:cNvPr id="0" name=""/>
        <dsp:cNvSpPr/>
      </dsp:nvSpPr>
      <dsp:spPr>
        <a:xfrm>
          <a:off x="3471768" y="0"/>
          <a:ext cx="1237781" cy="688975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Greenhouse Management</a:t>
          </a:r>
        </a:p>
      </dsp:txBody>
      <dsp:txXfrm>
        <a:off x="3491947" y="20179"/>
        <a:ext cx="1197423" cy="648617"/>
      </dsp:txXfrm>
    </dsp:sp>
    <dsp:sp modelId="{E0CB4310-1B36-477B-A9CD-053A69685A6A}">
      <dsp:nvSpPr>
        <dsp:cNvPr id="0" name=""/>
        <dsp:cNvSpPr/>
      </dsp:nvSpPr>
      <dsp:spPr>
        <a:xfrm>
          <a:off x="4833328" y="191002"/>
          <a:ext cx="262409" cy="306969"/>
        </a:xfrm>
        <a:prstGeom prst="rightArrow">
          <a:avLst>
            <a:gd name="adj1" fmla="val 60000"/>
            <a:gd name="adj2" fmla="val 50000"/>
          </a:avLst>
        </a:prstGeom>
        <a:solidFill>
          <a:srgbClr val="75787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833328" y="252396"/>
        <a:ext cx="183686" cy="184181"/>
      </dsp:txXfrm>
    </dsp:sp>
    <dsp:sp modelId="{5222C6A4-C453-45A0-881C-502FB151762B}">
      <dsp:nvSpPr>
        <dsp:cNvPr id="0" name=""/>
        <dsp:cNvSpPr/>
      </dsp:nvSpPr>
      <dsp:spPr>
        <a:xfrm>
          <a:off x="5204663" y="0"/>
          <a:ext cx="1237781" cy="688975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Landscaping and Turf Science</a:t>
          </a:r>
          <a:r>
            <a:rPr lang="en-US" sz="1100" kern="1200" baseline="300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2</a:t>
          </a:r>
        </a:p>
      </dsp:txBody>
      <dsp:txXfrm>
        <a:off x="5224842" y="20179"/>
        <a:ext cx="1197423" cy="648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Bande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ED7BF9-F414-44AF-9770-034E2A65F9D4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BEE5C-5169-49DF-BE41-CA9E881B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2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 Norwood</dc:creator>
  <cp:keywords/>
  <cp:lastModifiedBy>Matthew A. Roberts</cp:lastModifiedBy>
  <cp:revision>2</cp:revision>
  <cp:lastPrinted>2017-10-03T20:42:00Z</cp:lastPrinted>
  <dcterms:created xsi:type="dcterms:W3CDTF">2018-08-14T19:06:00Z</dcterms:created>
  <dcterms:modified xsi:type="dcterms:W3CDTF">2018-08-14T19:06:00Z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